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06" w:rsidRDefault="00943406" w:rsidP="000F6BAC">
      <w:pPr>
        <w:jc w:val="center"/>
        <w:rPr>
          <w:b/>
          <w:bCs/>
          <w:szCs w:val="28"/>
        </w:rPr>
      </w:pPr>
    </w:p>
    <w:p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 w:rsidRPr="001C23D6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763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EB6D3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</w:p>
    <w:p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>Черниговского района</w:t>
      </w:r>
    </w:p>
    <w:p w:rsidR="00943406" w:rsidRDefault="00943406" w:rsidP="00223C31">
      <w:pPr>
        <w:jc w:val="right"/>
        <w:rPr>
          <w:b/>
          <w:bCs/>
          <w:szCs w:val="28"/>
        </w:rPr>
      </w:pPr>
      <w:r w:rsidRPr="001C23D6">
        <w:rPr>
          <w:b/>
          <w:i/>
          <w:szCs w:val="28"/>
        </w:rPr>
        <w:t xml:space="preserve">                                                                       </w:t>
      </w:r>
      <w:proofErr w:type="gramStart"/>
      <w:r w:rsidRPr="001C23D6">
        <w:rPr>
          <w:b/>
          <w:i/>
          <w:szCs w:val="28"/>
        </w:rPr>
        <w:t>от</w:t>
      </w:r>
      <w:proofErr w:type="gramEnd"/>
      <w:r w:rsidRPr="001C23D6">
        <w:rPr>
          <w:b/>
          <w:i/>
          <w:szCs w:val="28"/>
        </w:rPr>
        <w:t xml:space="preserve"> </w:t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</w:r>
      <w:r w:rsidRPr="001C23D6">
        <w:rPr>
          <w:b/>
          <w:i/>
          <w:szCs w:val="28"/>
        </w:rPr>
        <w:softHyphen/>
        <w:t xml:space="preserve"> </w:t>
      </w:r>
      <w:r w:rsidR="005A0275">
        <w:rPr>
          <w:b/>
          <w:i/>
          <w:szCs w:val="28"/>
        </w:rPr>
        <w:t>28.08.2019</w:t>
      </w:r>
      <w:r w:rsidRPr="001C23D6">
        <w:rPr>
          <w:b/>
          <w:i/>
          <w:szCs w:val="28"/>
        </w:rPr>
        <w:t xml:space="preserve"> № </w:t>
      </w:r>
      <w:r w:rsidR="005A0275">
        <w:rPr>
          <w:b/>
          <w:i/>
          <w:szCs w:val="28"/>
        </w:rPr>
        <w:t>578</w:t>
      </w:r>
      <w:r w:rsidR="004A63B5">
        <w:rPr>
          <w:b/>
          <w:i/>
          <w:szCs w:val="28"/>
        </w:rPr>
        <w:t>-па</w:t>
      </w:r>
    </w:p>
    <w:p w:rsidR="00943406" w:rsidRDefault="00943406" w:rsidP="000F6BAC">
      <w:pPr>
        <w:jc w:val="center"/>
        <w:rPr>
          <w:b/>
          <w:bCs/>
          <w:szCs w:val="28"/>
        </w:rPr>
      </w:pPr>
    </w:p>
    <w:p w:rsidR="00EE6BF7" w:rsidRDefault="00EE6BF7" w:rsidP="000F6BAC">
      <w:pPr>
        <w:jc w:val="center"/>
        <w:rPr>
          <w:b/>
          <w:bCs/>
          <w:szCs w:val="28"/>
        </w:rPr>
      </w:pPr>
    </w:p>
    <w:p w:rsidR="00EE6BF7" w:rsidRDefault="00EE6BF7" w:rsidP="000F6BAC">
      <w:pPr>
        <w:jc w:val="center"/>
        <w:rPr>
          <w:b/>
          <w:bCs/>
          <w:szCs w:val="28"/>
        </w:rPr>
      </w:pPr>
    </w:p>
    <w:p w:rsidR="00EE6BF7" w:rsidRDefault="00EE6BF7" w:rsidP="000F6BAC">
      <w:pPr>
        <w:jc w:val="center"/>
        <w:rPr>
          <w:b/>
          <w:bCs/>
          <w:szCs w:val="28"/>
        </w:rPr>
      </w:pPr>
    </w:p>
    <w:p w:rsidR="000F6BAC" w:rsidRDefault="00073600" w:rsidP="000F6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МУНИЦИПАЛЬНАЯ </w:t>
      </w:r>
      <w:r w:rsidR="000F6BAC">
        <w:rPr>
          <w:b/>
          <w:bCs/>
          <w:szCs w:val="28"/>
        </w:rPr>
        <w:t xml:space="preserve">ПРОГРАММА </w:t>
      </w:r>
    </w:p>
    <w:p w:rsidR="000F6BAC" w:rsidRDefault="000F6BAC" w:rsidP="000F6BAC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« Развитие</w:t>
      </w:r>
      <w:proofErr w:type="gramEnd"/>
      <w:r>
        <w:rPr>
          <w:b/>
          <w:bCs/>
          <w:szCs w:val="28"/>
        </w:rPr>
        <w:t xml:space="preserve">  внутреннего и въездного туризма в Черниговском муниципальном районе» на 201</w:t>
      </w:r>
      <w:r w:rsidR="00943406">
        <w:rPr>
          <w:b/>
          <w:bCs/>
          <w:szCs w:val="28"/>
        </w:rPr>
        <w:t>7</w:t>
      </w:r>
      <w:r>
        <w:rPr>
          <w:b/>
          <w:bCs/>
          <w:szCs w:val="28"/>
        </w:rPr>
        <w:t>-20</w:t>
      </w:r>
      <w:r w:rsidR="005A0275">
        <w:rPr>
          <w:b/>
          <w:bCs/>
          <w:szCs w:val="28"/>
        </w:rPr>
        <w:t>24</w:t>
      </w:r>
      <w:bookmarkStart w:id="0" w:name="_GoBack"/>
      <w:bookmarkEnd w:id="0"/>
      <w:r>
        <w:rPr>
          <w:b/>
          <w:bCs/>
          <w:szCs w:val="28"/>
        </w:rPr>
        <w:t xml:space="preserve"> годы</w:t>
      </w:r>
    </w:p>
    <w:p w:rsidR="000F6BAC" w:rsidRDefault="000F6BAC" w:rsidP="000F6BAC">
      <w:pPr>
        <w:jc w:val="center"/>
        <w:rPr>
          <w:b/>
          <w:bCs/>
          <w:szCs w:val="28"/>
        </w:rPr>
      </w:pPr>
    </w:p>
    <w:p w:rsidR="000F6BAC" w:rsidRDefault="000F6BAC" w:rsidP="000F6B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Раздел1.Паспорт Программы</w:t>
      </w:r>
    </w:p>
    <w:p w:rsidR="000F6BAC" w:rsidRDefault="000F6BAC" w:rsidP="000F6B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AC" w:rsidRDefault="000F6BAC" w:rsidP="000F6BAC">
      <w:pPr>
        <w:jc w:val="center"/>
        <w:rPr>
          <w:b/>
          <w:szCs w:val="28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3580"/>
        <w:gridCol w:w="5654"/>
      </w:tblGrid>
      <w:tr w:rsidR="000F6BAC" w:rsidTr="00943406">
        <w:tc>
          <w:tcPr>
            <w:tcW w:w="3580" w:type="dxa"/>
          </w:tcPr>
          <w:p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1)Наименование  </w:t>
            </w:r>
            <w:r w:rsidR="000F6BAC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программы. </w:t>
            </w:r>
            <w:r w:rsidR="000F6BAC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5654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Развитие  внутреннего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и въездного туризма в Черниговском муниципальном районе на» 201</w:t>
            </w:r>
            <w:r w:rsidR="00943406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-20</w:t>
            </w:r>
            <w:r w:rsidR="006E3C9F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годы (далее — Программа)</w:t>
            </w: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2)Дата п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ринятия решения о разработке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5654" w:type="dxa"/>
          </w:tcPr>
          <w:p w:rsidR="000F6BAC" w:rsidRDefault="00943406" w:rsidP="00943406">
            <w:pPr>
              <w:pStyle w:val="TableContents"/>
              <w:snapToGrid w:val="0"/>
              <w:jc w:val="both"/>
              <w:rPr>
                <w:szCs w:val="28"/>
              </w:rPr>
            </w:pPr>
            <w:r w:rsidRPr="00943406">
              <w:rPr>
                <w:kern w:val="1"/>
                <w:szCs w:val="28"/>
              </w:rPr>
              <w:t>Распоряжение администрации Черниговского района от 06.05.2016 № 112-ра «</w:t>
            </w:r>
            <w:r w:rsidRPr="00943406">
              <w:rPr>
                <w:color w:val="000000"/>
                <w:szCs w:val="28"/>
              </w:rPr>
              <w:t>О разработке проектов муниципальных программ и подпрограмм Черниговского муниципального района</w:t>
            </w:r>
            <w:r w:rsidRPr="00943406">
              <w:t xml:space="preserve"> </w:t>
            </w:r>
            <w:r w:rsidRPr="00943406">
              <w:rPr>
                <w:szCs w:val="28"/>
              </w:rPr>
              <w:t>на 2017-2019 годы»</w:t>
            </w:r>
            <w:r w:rsidR="006E3C9F">
              <w:rPr>
                <w:szCs w:val="28"/>
              </w:rPr>
              <w:t>,</w:t>
            </w:r>
          </w:p>
          <w:p w:rsidR="006E3C9F" w:rsidRDefault="006E3C9F" w:rsidP="00943406">
            <w:pPr>
              <w:pStyle w:val="TableContents"/>
              <w:snapToGrid w:val="0"/>
              <w:jc w:val="both"/>
              <w:rPr>
                <w:szCs w:val="28"/>
              </w:rPr>
            </w:pPr>
          </w:p>
          <w:p w:rsidR="006E3C9F" w:rsidRPr="00943406" w:rsidRDefault="006E3C9F" w:rsidP="00943406">
            <w:pPr>
              <w:pStyle w:val="TableContents"/>
              <w:snapToGrid w:val="0"/>
              <w:jc w:val="both"/>
              <w:rPr>
                <w:rFonts w:eastAsia="Arial"/>
                <w:kern w:val="1"/>
                <w:szCs w:val="28"/>
              </w:rPr>
            </w:pPr>
            <w:r w:rsidRPr="00A9166E">
              <w:rPr>
                <w:kern w:val="1"/>
                <w:szCs w:val="28"/>
              </w:rPr>
              <w:t xml:space="preserve">Распоряжение администрации Черниговского района от </w:t>
            </w:r>
            <w:r>
              <w:rPr>
                <w:kern w:val="1"/>
                <w:szCs w:val="28"/>
              </w:rPr>
              <w:t>19</w:t>
            </w:r>
            <w:r w:rsidRPr="00A9166E">
              <w:rPr>
                <w:kern w:val="1"/>
                <w:szCs w:val="28"/>
              </w:rPr>
              <w:t>.</w:t>
            </w:r>
            <w:r>
              <w:rPr>
                <w:kern w:val="1"/>
                <w:szCs w:val="28"/>
              </w:rPr>
              <w:t>08</w:t>
            </w:r>
            <w:r w:rsidRPr="00A9166E">
              <w:rPr>
                <w:kern w:val="1"/>
                <w:szCs w:val="28"/>
              </w:rPr>
              <w:t>.201</w:t>
            </w:r>
            <w:r>
              <w:rPr>
                <w:kern w:val="1"/>
                <w:szCs w:val="28"/>
              </w:rPr>
              <w:t>9</w:t>
            </w:r>
            <w:r w:rsidRPr="00A9166E">
              <w:rPr>
                <w:kern w:val="1"/>
                <w:szCs w:val="28"/>
              </w:rPr>
              <w:t xml:space="preserve"> № </w:t>
            </w:r>
            <w:r>
              <w:rPr>
                <w:kern w:val="1"/>
                <w:szCs w:val="28"/>
              </w:rPr>
              <w:t>227</w:t>
            </w:r>
            <w:r w:rsidRPr="00A9166E">
              <w:rPr>
                <w:kern w:val="1"/>
                <w:szCs w:val="28"/>
              </w:rPr>
              <w:t>-ра «</w:t>
            </w:r>
            <w:r w:rsidRPr="00A9166E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 xml:space="preserve">продлении </w:t>
            </w:r>
            <w:r w:rsidRPr="00A9166E">
              <w:rPr>
                <w:color w:val="000000"/>
                <w:szCs w:val="28"/>
              </w:rPr>
              <w:t>муниципальны</w:t>
            </w:r>
            <w:r>
              <w:rPr>
                <w:color w:val="000000"/>
                <w:szCs w:val="28"/>
              </w:rPr>
              <w:t>х</w:t>
            </w:r>
            <w:r w:rsidRPr="00A9166E">
              <w:rPr>
                <w:color w:val="000000"/>
                <w:szCs w:val="28"/>
              </w:rPr>
              <w:t xml:space="preserve"> программ Черниговского муниципального райо</w:t>
            </w:r>
            <w:r>
              <w:rPr>
                <w:szCs w:val="28"/>
              </w:rPr>
              <w:t>на</w:t>
            </w:r>
            <w:r w:rsidRPr="00A9166E">
              <w:rPr>
                <w:szCs w:val="28"/>
              </w:rPr>
              <w:t>»</w:t>
            </w: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:rsidR="000F6BAC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:rsidR="000F6BAC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943406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3)Заказчик</w:t>
            </w:r>
          </w:p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943406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4)Ответственный исполнитель</w:t>
            </w:r>
          </w:p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943406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5)Координатор </w:t>
            </w:r>
            <w:r w:rsidR="000F6BAC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Черниговского района</w:t>
            </w:r>
          </w:p>
          <w:p w:rsidR="000F6BAC" w:rsidRDefault="000F6BAC" w:rsidP="00943406">
            <w:pPr>
              <w:pStyle w:val="ConsPlusNonforma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  <w:p w:rsidR="00943406" w:rsidRPr="00943406" w:rsidRDefault="00943406" w:rsidP="00943406">
            <w:pPr>
              <w:pStyle w:val="ConsPlusNormal"/>
              <w:rPr>
                <w:lang w:eastAsia="hi-IN" w:bidi="hi-IN"/>
              </w:rPr>
            </w:pP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экономики и территориального планирования администрации  Черниговского района</w:t>
            </w: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экономики и территориального планирования администрации  Черниговского района</w:t>
            </w:r>
          </w:p>
        </w:tc>
      </w:tr>
      <w:tr w:rsidR="000F6BAC" w:rsidTr="00943406">
        <w:tc>
          <w:tcPr>
            <w:tcW w:w="3580" w:type="dxa"/>
          </w:tcPr>
          <w:p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6)Цели  и  задачи программы</w:t>
            </w:r>
          </w:p>
        </w:tc>
        <w:tc>
          <w:tcPr>
            <w:tcW w:w="5654" w:type="dxa"/>
          </w:tcPr>
          <w:p w:rsidR="000F6BAC" w:rsidRPr="00943406" w:rsidRDefault="000F6BAC" w:rsidP="00943406">
            <w:pPr>
              <w:snapToGrid w:val="0"/>
              <w:jc w:val="both"/>
              <w:rPr>
                <w:szCs w:val="28"/>
              </w:rPr>
            </w:pPr>
            <w:r w:rsidRPr="00943406">
              <w:rPr>
                <w:szCs w:val="28"/>
              </w:rPr>
              <w:t>Цели:</w:t>
            </w:r>
          </w:p>
          <w:p w:rsidR="000F6BAC" w:rsidRPr="00943406" w:rsidRDefault="000F6BAC" w:rsidP="00943406">
            <w:pPr>
              <w:snapToGrid w:val="0"/>
              <w:jc w:val="both"/>
              <w:rPr>
                <w:szCs w:val="28"/>
              </w:rPr>
            </w:pPr>
            <w:r w:rsidRPr="00943406">
              <w:rPr>
                <w:szCs w:val="28"/>
              </w:rPr>
              <w:lastRenderedPageBreak/>
              <w:t>Повышение качества обслуживания туристов, посещающих район.</w:t>
            </w:r>
          </w:p>
          <w:p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Совершенствование  системы  информационного обеспечения  туристической  индустрии, проведение активной рекламной деятельности.</w:t>
            </w:r>
          </w:p>
          <w:p w:rsidR="000F6BAC" w:rsidRDefault="000F6BAC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Содействию развитию различных видов туризма</w:t>
            </w:r>
          </w:p>
          <w:p w:rsidR="000F6BAC" w:rsidRDefault="000F6BAC" w:rsidP="00943406">
            <w:pPr>
              <w:autoSpaceDE w:val="0"/>
              <w:jc w:val="both"/>
              <w:rPr>
                <w:rFonts w:cs="Calibri"/>
                <w:szCs w:val="28"/>
              </w:rPr>
            </w:pPr>
          </w:p>
          <w:p w:rsidR="000F6BAC" w:rsidRDefault="000F6BAC" w:rsidP="00943406">
            <w:pPr>
              <w:autoSpaceDE w:val="0"/>
              <w:jc w:val="both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Задачи:</w:t>
            </w:r>
          </w:p>
          <w:p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Создание благоприятных условий  для привлечения инвестиций  в туристские  объекты и ресурсы, развитие материально-технической базы. </w:t>
            </w:r>
          </w:p>
          <w:p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Содействие повышению конкурентоспособности туристических услуг. </w:t>
            </w:r>
          </w:p>
          <w:p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Проведение рекламно-информационной  компании, направленной на  формирование имиджа района, как туристической территории.</w:t>
            </w:r>
          </w:p>
          <w:p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Увеличение объектов туризма на  территории района.</w:t>
            </w:r>
          </w:p>
          <w:p w:rsidR="000F6BAC" w:rsidRDefault="000F6BAC" w:rsidP="00943406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Административное сопровождение  приоритетных проектов в сфере туризма. Разработка туристических маршрутов </w:t>
            </w:r>
            <w:proofErr w:type="spellStart"/>
            <w:r>
              <w:rPr>
                <w:szCs w:val="28"/>
              </w:rPr>
              <w:t>агротуризма</w:t>
            </w:r>
            <w:proofErr w:type="spellEnd"/>
            <w:r>
              <w:rPr>
                <w:szCs w:val="28"/>
              </w:rPr>
              <w:t xml:space="preserve">, спортивного туризма, культурно-познавательного туризма.  </w:t>
            </w:r>
          </w:p>
          <w:p w:rsidR="000F6BAC" w:rsidRDefault="000F6BAC" w:rsidP="00943406">
            <w:pPr>
              <w:snapToGrid w:val="0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 xml:space="preserve">7)Сроки и этапы реализации </w:t>
            </w:r>
            <w:r w:rsidR="000F6BAC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8)Объемы и             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   источники финансирования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9)Организация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 управления и сис</w:t>
            </w:r>
            <w:r w:rsidR="00943406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тема контроля за исполнением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:rsidR="000F6BAC" w:rsidRDefault="000F6BAC" w:rsidP="00943406">
            <w:pPr>
              <w:snapToGrid w:val="0"/>
              <w:jc w:val="both"/>
              <w:rPr>
                <w:rFonts w:eastAsia="Arial"/>
                <w:color w:val="000000"/>
                <w:kern w:val="1"/>
                <w:szCs w:val="28"/>
              </w:rPr>
            </w:pPr>
            <w:r>
              <w:rPr>
                <w:rFonts w:eastAsia="Arial"/>
                <w:color w:val="000000"/>
                <w:kern w:val="1"/>
                <w:szCs w:val="28"/>
              </w:rPr>
              <w:lastRenderedPageBreak/>
              <w:t>Программа реализуется в 201</w:t>
            </w:r>
            <w:r w:rsidR="00943406">
              <w:rPr>
                <w:rFonts w:eastAsia="Arial"/>
                <w:color w:val="000000"/>
                <w:kern w:val="1"/>
                <w:szCs w:val="28"/>
              </w:rPr>
              <w:t>7</w:t>
            </w:r>
            <w:r>
              <w:rPr>
                <w:rFonts w:eastAsia="Arial"/>
                <w:color w:val="000000"/>
                <w:kern w:val="1"/>
                <w:szCs w:val="28"/>
              </w:rPr>
              <w:t>-20</w:t>
            </w:r>
            <w:r w:rsidR="006E3C9F">
              <w:rPr>
                <w:rFonts w:eastAsia="Arial"/>
                <w:color w:val="000000"/>
                <w:kern w:val="1"/>
                <w:szCs w:val="28"/>
              </w:rPr>
              <w:t>24</w:t>
            </w:r>
            <w:r>
              <w:rPr>
                <w:rFonts w:eastAsia="Arial"/>
                <w:color w:val="000000"/>
                <w:kern w:val="1"/>
                <w:szCs w:val="28"/>
              </w:rPr>
              <w:t xml:space="preserve"> годах в один этап </w:t>
            </w:r>
          </w:p>
          <w:p w:rsidR="000F6BAC" w:rsidRDefault="000F6BAC" w:rsidP="00943406">
            <w:pPr>
              <w:pStyle w:val="ConsPlusNormal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F6BAC" w:rsidRPr="00231550" w:rsidRDefault="000F6BAC" w:rsidP="00943406">
            <w:pPr>
              <w:pStyle w:val="ConsPlusNormal"/>
              <w:widowControl/>
              <w:ind w:firstLine="1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финансирования на 201</w:t>
            </w:r>
            <w:r w:rsidR="00231550"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-20</w:t>
            </w:r>
            <w:r w:rsidR="006E3C9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годы составит </w:t>
            </w:r>
            <w:r w:rsidR="00BD77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BD77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82</w:t>
            </w:r>
            <w:r w:rsidR="005C20D1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,</w:t>
            </w:r>
            <w:proofErr w:type="gramStart"/>
            <w:r w:rsidR="00231550"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  тыс.</w:t>
            </w:r>
            <w:proofErr w:type="gramEnd"/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рублей.</w:t>
            </w:r>
          </w:p>
          <w:p w:rsidR="000F6BAC" w:rsidRPr="00231550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943406">
              <w:rPr>
                <w:rFonts w:ascii="Times New Roman" w:eastAsia="Arial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-за счет </w:t>
            </w:r>
            <w:proofErr w:type="gramStart"/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средств  бюджета</w:t>
            </w:r>
            <w:proofErr w:type="gramEnd"/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Черниговского  муниципального района </w:t>
            </w:r>
            <w:r w:rsidR="00C63F3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</w:t>
            </w:r>
            <w:r w:rsidR="00150763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</w:t>
            </w:r>
            <w:r w:rsidR="005C20D1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 ,</w:t>
            </w:r>
            <w:r w:rsidR="00231550"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 тысяч рублей, в том числе:</w:t>
            </w:r>
          </w:p>
          <w:p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150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BD7736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C63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07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BD77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:rsidR="004271A6" w:rsidRPr="00231550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 — 0,00 тыс. рублей</w:t>
            </w:r>
            <w:r w:rsidR="004271A6" w:rsidRPr="0023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-за счет средств краевого бюджета 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,00 тыс. </w:t>
            </w:r>
          </w:p>
          <w:p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 счет средств федерального бюджета 0,00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</w:t>
            </w:r>
          </w:p>
          <w:p w:rsidR="000F6BAC" w:rsidRPr="00231550" w:rsidRDefault="000F6BAC" w:rsidP="00943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-за счет частных инвестиций-</w:t>
            </w:r>
            <w:r w:rsidR="00BD773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</w:p>
          <w:p w:rsidR="000F6BAC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6BAC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Контроль за реализацией 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осуществляет  заказчик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Программы. Текущее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управление ,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контроль , мониторинг и анализ хода реализации  Программы осуществляет управление экономики и территориального планирования администрации Черниговского района. </w:t>
            </w:r>
          </w:p>
          <w:p w:rsidR="000F6BAC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10)Целевые индикаторы.</w:t>
            </w:r>
          </w:p>
        </w:tc>
        <w:tc>
          <w:tcPr>
            <w:tcW w:w="5654" w:type="dxa"/>
          </w:tcPr>
          <w:p w:rsidR="000F6BAC" w:rsidRDefault="000F6BAC" w:rsidP="00943406">
            <w:pPr>
              <w:pStyle w:val="a3"/>
              <w:snapToGrid w:val="0"/>
              <w:jc w:val="both"/>
            </w:pPr>
            <w:r>
              <w:rPr>
                <w:rFonts w:eastAsia="Arial"/>
                <w:kern w:val="1"/>
                <w:szCs w:val="28"/>
              </w:rPr>
              <w:t>-</w:t>
            </w:r>
            <w:r>
              <w:t>количество туристических маршрутов;</w:t>
            </w:r>
          </w:p>
          <w:p w:rsidR="000F6BAC" w:rsidRDefault="000F6BAC" w:rsidP="00943406">
            <w:pPr>
              <w:pStyle w:val="a3"/>
              <w:snapToGrid w:val="0"/>
              <w:jc w:val="both"/>
            </w:pPr>
            <w:r>
              <w:t>-количество туристов посетивших маршруты.</w:t>
            </w:r>
          </w:p>
          <w:p w:rsidR="000F6BAC" w:rsidRDefault="000F6BAC" w:rsidP="00943406">
            <w:pPr>
              <w:pStyle w:val="a3"/>
              <w:rPr>
                <w:rFonts w:eastAsia="Arial"/>
                <w:kern w:val="1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11)Ожидаемые</w:t>
            </w:r>
            <w:proofErr w:type="gramEnd"/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ко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нечные результаты реализации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 и показатели социально -экономической эффективности</w:t>
            </w:r>
          </w:p>
        </w:tc>
        <w:tc>
          <w:tcPr>
            <w:tcW w:w="5654" w:type="dxa"/>
          </w:tcPr>
          <w:p w:rsidR="000F6BAC" w:rsidRPr="00042128" w:rsidRDefault="000F6BAC" w:rsidP="00943406">
            <w:pPr>
              <w:pStyle w:val="a5"/>
              <w:snapToGrid w:val="0"/>
              <w:rPr>
                <w:szCs w:val="28"/>
              </w:rPr>
            </w:pPr>
            <w:r w:rsidRPr="00042128">
              <w:rPr>
                <w:szCs w:val="28"/>
              </w:rPr>
              <w:t>Решение социально-экономических задач по удовлетворению потребностей граждан в активном и полноценном отдыхе, укрепления здоровья, приобщению к культурным ценностям.</w:t>
            </w:r>
          </w:p>
          <w:p w:rsidR="000F6BAC" w:rsidRPr="00042128" w:rsidRDefault="000F6BAC" w:rsidP="00943406">
            <w:pPr>
              <w:pStyle w:val="a5"/>
              <w:rPr>
                <w:szCs w:val="28"/>
              </w:rPr>
            </w:pPr>
            <w:r w:rsidRPr="00042128">
              <w:rPr>
                <w:szCs w:val="28"/>
              </w:rPr>
              <w:t>Создание условий для сохранения и возрождения объектов  культурного и природного наследия района.</w:t>
            </w:r>
          </w:p>
          <w:p w:rsidR="000F6BAC" w:rsidRPr="00042128" w:rsidRDefault="000F6BAC" w:rsidP="00943406">
            <w:pPr>
              <w:pStyle w:val="a5"/>
              <w:rPr>
                <w:szCs w:val="28"/>
              </w:rPr>
            </w:pPr>
            <w:r w:rsidRPr="00042128">
              <w:rPr>
                <w:szCs w:val="28"/>
              </w:rPr>
              <w:t>Увеличение разнообразия туристского предложения на внутреннем рынке.</w:t>
            </w:r>
          </w:p>
          <w:p w:rsidR="000F6BAC" w:rsidRPr="00042128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 xml:space="preserve">Увеличение объема инвестиций в развитие туристкой инфраструктуры. </w:t>
            </w:r>
          </w:p>
          <w:p w:rsidR="000F6BAC" w:rsidRPr="00042128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К концу 20</w:t>
            </w:r>
            <w:r w:rsidR="006E3C9F" w:rsidRPr="00042128">
              <w:rPr>
                <w:szCs w:val="28"/>
              </w:rPr>
              <w:t>24</w:t>
            </w:r>
            <w:r w:rsidRPr="00042128">
              <w:rPr>
                <w:szCs w:val="28"/>
              </w:rPr>
              <w:t xml:space="preserve"> года увеличение туристических маршрутов до </w:t>
            </w:r>
            <w:r w:rsidR="00042128">
              <w:rPr>
                <w:szCs w:val="28"/>
              </w:rPr>
              <w:t>8</w:t>
            </w:r>
            <w:r w:rsidRPr="00042128">
              <w:rPr>
                <w:szCs w:val="28"/>
              </w:rPr>
              <w:t xml:space="preserve"> и увеличение потока туристов до </w:t>
            </w:r>
            <w:r w:rsidR="00042128" w:rsidRPr="00042128">
              <w:rPr>
                <w:szCs w:val="28"/>
              </w:rPr>
              <w:t>2800</w:t>
            </w:r>
            <w:r w:rsidRPr="00042128">
              <w:rPr>
                <w:szCs w:val="28"/>
              </w:rPr>
              <w:t xml:space="preserve"> человек.</w:t>
            </w:r>
          </w:p>
          <w:p w:rsidR="000F6BAC" w:rsidRPr="00042128" w:rsidRDefault="000F6BAC" w:rsidP="00943406">
            <w:pPr>
              <w:snapToGrid w:val="0"/>
              <w:jc w:val="both"/>
              <w:rPr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0F6BAC" w:rsidRDefault="000F6BAC" w:rsidP="00943406">
            <w:pPr>
              <w:pStyle w:val="ConsPlusNonformat"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Tr="00943406">
        <w:tc>
          <w:tcPr>
            <w:tcW w:w="3580" w:type="dxa"/>
          </w:tcPr>
          <w:p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0F6BAC" w:rsidRDefault="000F6BAC" w:rsidP="000F6BAC">
      <w:pPr>
        <w:pStyle w:val="ConsNormal"/>
        <w:widowControl/>
        <w:numPr>
          <w:ilvl w:val="0"/>
          <w:numId w:val="1"/>
        </w:numPr>
        <w:tabs>
          <w:tab w:val="left" w:pos="3948"/>
        </w:tabs>
        <w:ind w:left="30" w:right="0" w:hanging="30"/>
        <w:jc w:val="center"/>
      </w:pPr>
    </w:p>
    <w:p w:rsidR="000F6BAC" w:rsidRDefault="000F6BAC" w:rsidP="000F6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Раздел2. Содержание проблемы и обоснование необходимости её решения программными методами.</w:t>
      </w:r>
    </w:p>
    <w:p w:rsidR="000F6BAC" w:rsidRDefault="000F6BAC" w:rsidP="000F6BAC">
      <w:pPr>
        <w:jc w:val="center"/>
        <w:rPr>
          <w:sz w:val="32"/>
          <w:szCs w:val="32"/>
        </w:rPr>
      </w:pP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sz w:val="32"/>
          <w:szCs w:val="32"/>
        </w:rPr>
        <w:t xml:space="preserve">       Т</w:t>
      </w:r>
      <w:r>
        <w:rPr>
          <w:szCs w:val="28"/>
        </w:rPr>
        <w:t xml:space="preserve">уризм выполняет важную роль в комплексном решении социально-экономических проблем, стимулируя создание дополнительных рабочих мест, обеспечивая занятость и повышение качества жизни населения. В настоящее время туризм является необходимым механизмом оживления экономики, поскольку туристская  индустрия оказывает стимулирующее воздействие  на развитие сопутствующих  сфер экономической деятельности, таких как  транспорт, связь, торговля, производство сувенирной продукции, общественное питание и других, выступает катализатором социально-экономического развития. </w:t>
      </w:r>
      <w:proofErr w:type="gramStart"/>
      <w:r>
        <w:rPr>
          <w:szCs w:val="28"/>
        </w:rPr>
        <w:t>Удовлетворяя  потребности</w:t>
      </w:r>
      <w:proofErr w:type="gramEnd"/>
      <w:r>
        <w:rPr>
          <w:szCs w:val="28"/>
        </w:rPr>
        <w:t xml:space="preserve"> экскурсантов и туристов, туристская деятельность является источником поступления средств в бюджеты всех уровне</w:t>
      </w:r>
      <w:r>
        <w:rPr>
          <w:color w:val="000000"/>
          <w:szCs w:val="28"/>
        </w:rPr>
        <w:t xml:space="preserve">й.  </w:t>
      </w:r>
    </w:p>
    <w:p w:rsidR="000F6BAC" w:rsidRDefault="000F6BAC" w:rsidP="000F6BAC">
      <w:pPr>
        <w:jc w:val="both"/>
        <w:rPr>
          <w:szCs w:val="34"/>
        </w:rPr>
      </w:pPr>
      <w:r>
        <w:rPr>
          <w:color w:val="000000"/>
          <w:szCs w:val="34"/>
        </w:rPr>
        <w:t xml:space="preserve">        Черниговский район располагается в живописном   месте Приморского края, очертания сопок Синего Хребта перетекают в </w:t>
      </w:r>
      <w:proofErr w:type="spellStart"/>
      <w:r>
        <w:rPr>
          <w:color w:val="000000"/>
          <w:szCs w:val="34"/>
        </w:rPr>
        <w:t>Приханкайскую</w:t>
      </w:r>
      <w:proofErr w:type="spellEnd"/>
      <w:r>
        <w:rPr>
          <w:color w:val="000000"/>
          <w:szCs w:val="34"/>
        </w:rPr>
        <w:t xml:space="preserve"> низменность. </w:t>
      </w:r>
      <w:r>
        <w:rPr>
          <w:szCs w:val="34"/>
        </w:rPr>
        <w:t xml:space="preserve"> Черниговский район не относится к основным рекреационным зонам Приморского края, однако на его территории существуют предпосылки для развития рекреации, обусловленные природными условиями и   культурными объектами. В настоящее время на территории Черниговского района нет активно развивающегося рекреационно-туристического комплекса, но рекреационные ресурсы района довольно значительны и вполне подходят для его организации, поскольку они создаются сочетанием благоприятных природно-климатических условий, привлекательностью лесных ландшафтов,   наличием природных минеральных источников.     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Район обладает  условиями  для создания таких типов территориальных рекреационных систем, как оздоровительного, сельского, спортивного, школьного  и культурно - познавательного туризма.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На территории Черниговского района есть несколько мест выхода минеральных вод, данные минеральные источники являются перспективными рекреационными ресурсами, все они относятся к лечебно-оздоровительным объектам. Долгое время эксплуатировалась Дмитриевская группа углекислых вод. Известны также родник Майский (в окрестностях с. Майское) и минеральный источник на развилке автодорог    Черниговка-</w:t>
      </w:r>
      <w:proofErr w:type="spellStart"/>
      <w:r>
        <w:rPr>
          <w:szCs w:val="34"/>
        </w:rPr>
        <w:t>Вадимовка</w:t>
      </w:r>
      <w:proofErr w:type="spellEnd"/>
      <w:r>
        <w:rPr>
          <w:szCs w:val="34"/>
        </w:rPr>
        <w:t xml:space="preserve"> и Черниговка-</w:t>
      </w:r>
      <w:proofErr w:type="spellStart"/>
      <w:r>
        <w:rPr>
          <w:szCs w:val="34"/>
        </w:rPr>
        <w:t>Алтыновка</w:t>
      </w:r>
      <w:proofErr w:type="spellEnd"/>
      <w:r>
        <w:rPr>
          <w:szCs w:val="34"/>
        </w:rPr>
        <w:t xml:space="preserve">. 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Эстетическая ценность  некоторых ландшафтов, наличие реликтовых и эндемичных видов растений, занесенных в Красную книгу, также обуславливает рекреационную значимость района, многие растения являются  лекарственными.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На территории района насчитывается несколько памятников природы,  они относятся к системе особо охраняемых природных территорий, имеющих особое научное, природоохранное и эстетическое значение, обеспечивающих сохранение в естественном состоянии эталонов природы, уникальных природных комплексов и их частей.  Они представляют собой небольшие по </w:t>
      </w:r>
      <w:r>
        <w:rPr>
          <w:szCs w:val="34"/>
        </w:rPr>
        <w:lastRenderedPageBreak/>
        <w:t xml:space="preserve">площади природные комплексы и отдельные объекты естественного происхождения — рощи, озера, водопады и другое. Наиболее значительный памятник природы — Тростниковый залив озера </w:t>
      </w:r>
      <w:proofErr w:type="spellStart"/>
      <w:r>
        <w:rPr>
          <w:szCs w:val="34"/>
        </w:rPr>
        <w:t>Ханка</w:t>
      </w:r>
      <w:proofErr w:type="spellEnd"/>
      <w:r>
        <w:rPr>
          <w:szCs w:val="34"/>
        </w:rPr>
        <w:t xml:space="preserve"> и устье реки Илистая, выполняющие природоохранную функцию и является государственным </w:t>
      </w:r>
      <w:proofErr w:type="spellStart"/>
      <w:proofErr w:type="gramStart"/>
      <w:r>
        <w:rPr>
          <w:szCs w:val="34"/>
        </w:rPr>
        <w:t>Ханкайским</w:t>
      </w:r>
      <w:proofErr w:type="spellEnd"/>
      <w:r>
        <w:rPr>
          <w:szCs w:val="34"/>
        </w:rPr>
        <w:t xml:space="preserve">  природным</w:t>
      </w:r>
      <w:proofErr w:type="gramEnd"/>
      <w:r>
        <w:rPr>
          <w:szCs w:val="34"/>
        </w:rPr>
        <w:t xml:space="preserve"> заповедником. Летом здесь обитают внесенные в Красную книгу японский и </w:t>
      </w:r>
      <w:proofErr w:type="spellStart"/>
      <w:r>
        <w:rPr>
          <w:szCs w:val="34"/>
        </w:rPr>
        <w:t>даурский</w:t>
      </w:r>
      <w:proofErr w:type="spellEnd"/>
      <w:r>
        <w:rPr>
          <w:szCs w:val="34"/>
        </w:rPr>
        <w:t xml:space="preserve"> журавли, азиатский </w:t>
      </w:r>
      <w:proofErr w:type="spellStart"/>
      <w:r>
        <w:rPr>
          <w:szCs w:val="34"/>
        </w:rPr>
        <w:t>бекасовидный</w:t>
      </w:r>
      <w:proofErr w:type="spellEnd"/>
      <w:r>
        <w:rPr>
          <w:szCs w:val="34"/>
        </w:rPr>
        <w:t xml:space="preserve"> веретенник, тростниковый </w:t>
      </w:r>
      <w:proofErr w:type="spellStart"/>
      <w:proofErr w:type="gramStart"/>
      <w:r>
        <w:rPr>
          <w:szCs w:val="34"/>
        </w:rPr>
        <w:t>ополовник</w:t>
      </w:r>
      <w:proofErr w:type="spellEnd"/>
      <w:r>
        <w:rPr>
          <w:szCs w:val="34"/>
        </w:rPr>
        <w:t>,  гусь</w:t>
      </w:r>
      <w:proofErr w:type="gramEnd"/>
      <w:r>
        <w:rPr>
          <w:szCs w:val="34"/>
        </w:rPr>
        <w:t xml:space="preserve"> сухонос, дальневосточная когтистая черепаха, также произрастают лотос Комарова,  </w:t>
      </w:r>
      <w:proofErr w:type="spellStart"/>
      <w:r>
        <w:rPr>
          <w:szCs w:val="34"/>
        </w:rPr>
        <w:t>эвриола</w:t>
      </w:r>
      <w:proofErr w:type="spellEnd"/>
      <w:r>
        <w:rPr>
          <w:szCs w:val="34"/>
        </w:rPr>
        <w:t xml:space="preserve"> устрашающая, </w:t>
      </w:r>
      <w:proofErr w:type="spellStart"/>
      <w:r>
        <w:rPr>
          <w:szCs w:val="34"/>
        </w:rPr>
        <w:t>бразения</w:t>
      </w:r>
      <w:proofErr w:type="spellEnd"/>
      <w:r>
        <w:rPr>
          <w:szCs w:val="34"/>
        </w:rPr>
        <w:t xml:space="preserve">  </w:t>
      </w:r>
      <w:proofErr w:type="spellStart"/>
      <w:r>
        <w:rPr>
          <w:szCs w:val="34"/>
        </w:rPr>
        <w:t>Швебера</w:t>
      </w:r>
      <w:proofErr w:type="spellEnd"/>
      <w:r>
        <w:rPr>
          <w:szCs w:val="34"/>
        </w:rPr>
        <w:t xml:space="preserve">.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На территории   Черниговского района также действует историко-краеведческий музей деятельность которого заключается в проведении культурно-массовых мероприятий, включая организацию лекций, бесед, </w:t>
      </w:r>
      <w:proofErr w:type="gramStart"/>
      <w:r>
        <w:rPr>
          <w:szCs w:val="34"/>
        </w:rPr>
        <w:t xml:space="preserve">выставок,   </w:t>
      </w:r>
      <w:proofErr w:type="gramEnd"/>
      <w:r>
        <w:rPr>
          <w:szCs w:val="34"/>
        </w:rPr>
        <w:t xml:space="preserve">обозрений  и экскурсий, также находится  236 археологических  памятников, относящихся к различным эпохам. В окрестностях с. Синий Гай найден поселок периода неолита из 150 жилищ, расположенный на семи ступенях — террасах. В окрестностях села Высокое находятся развалины небольшой крепости относящейся к государству </w:t>
      </w:r>
      <w:proofErr w:type="spellStart"/>
      <w:r>
        <w:rPr>
          <w:szCs w:val="34"/>
        </w:rPr>
        <w:t>Бохай</w:t>
      </w:r>
      <w:proofErr w:type="spellEnd"/>
      <w:r>
        <w:rPr>
          <w:szCs w:val="34"/>
        </w:rPr>
        <w:t xml:space="preserve">. В окрестностях села Горный Хутор находится </w:t>
      </w:r>
      <w:proofErr w:type="spellStart"/>
      <w:r>
        <w:rPr>
          <w:szCs w:val="34"/>
        </w:rPr>
        <w:t>чжурчжэньская</w:t>
      </w:r>
      <w:proofErr w:type="spellEnd"/>
      <w:r>
        <w:rPr>
          <w:szCs w:val="34"/>
        </w:rPr>
        <w:t xml:space="preserve">  крепость. В долине реки   Илистая у поселка </w:t>
      </w:r>
      <w:proofErr w:type="spellStart"/>
      <w:r>
        <w:rPr>
          <w:szCs w:val="34"/>
        </w:rPr>
        <w:t>Сибирцево</w:t>
      </w:r>
      <w:proofErr w:type="spellEnd"/>
      <w:r>
        <w:rPr>
          <w:szCs w:val="34"/>
        </w:rPr>
        <w:t xml:space="preserve"> обнаружено стойбище гольдов.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В настоящее время в районе разработаны для </w:t>
      </w:r>
      <w:proofErr w:type="gramStart"/>
      <w:r>
        <w:rPr>
          <w:szCs w:val="34"/>
        </w:rPr>
        <w:t>старшеклассников  экологические</w:t>
      </w:r>
      <w:proofErr w:type="gramEnd"/>
      <w:r>
        <w:rPr>
          <w:szCs w:val="34"/>
        </w:rPr>
        <w:t xml:space="preserve"> тропы от Черниговки до </w:t>
      </w:r>
      <w:proofErr w:type="spellStart"/>
      <w:r>
        <w:rPr>
          <w:szCs w:val="34"/>
        </w:rPr>
        <w:t>Реттиховки</w:t>
      </w:r>
      <w:proofErr w:type="spellEnd"/>
      <w:r>
        <w:rPr>
          <w:szCs w:val="34"/>
        </w:rPr>
        <w:t xml:space="preserve">,  от  </w:t>
      </w:r>
      <w:proofErr w:type="spellStart"/>
      <w:r>
        <w:rPr>
          <w:szCs w:val="34"/>
        </w:rPr>
        <w:t>Абражеевки</w:t>
      </w:r>
      <w:proofErr w:type="spellEnd"/>
      <w:r>
        <w:rPr>
          <w:szCs w:val="34"/>
        </w:rPr>
        <w:t xml:space="preserve"> до Спасска-Дальнего, также предложены несколько туристических маршрутов как пешеходных, так и водных (сплавов), например </w:t>
      </w:r>
      <w:proofErr w:type="spellStart"/>
      <w:r>
        <w:rPr>
          <w:szCs w:val="34"/>
        </w:rPr>
        <w:t>Снегуровка</w:t>
      </w:r>
      <w:proofErr w:type="spellEnd"/>
      <w:r>
        <w:rPr>
          <w:szCs w:val="34"/>
        </w:rPr>
        <w:t xml:space="preserve"> и Илистая от села </w:t>
      </w:r>
      <w:proofErr w:type="spellStart"/>
      <w:r>
        <w:rPr>
          <w:szCs w:val="34"/>
        </w:rPr>
        <w:t>Вассиановка</w:t>
      </w:r>
      <w:proofErr w:type="spellEnd"/>
      <w:r>
        <w:rPr>
          <w:szCs w:val="34"/>
        </w:rPr>
        <w:t xml:space="preserve"> до озера </w:t>
      </w:r>
      <w:proofErr w:type="spellStart"/>
      <w:r>
        <w:rPr>
          <w:szCs w:val="34"/>
        </w:rPr>
        <w:t>Ханка</w:t>
      </w:r>
      <w:proofErr w:type="spellEnd"/>
      <w:r>
        <w:rPr>
          <w:szCs w:val="34"/>
        </w:rPr>
        <w:t xml:space="preserve">.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Также в Черниговским районе имеются исторические здания, памятники и захоронения времен гражданской войны: здание Черниговской </w:t>
      </w:r>
      <w:proofErr w:type="spellStart"/>
      <w:r>
        <w:rPr>
          <w:szCs w:val="34"/>
        </w:rPr>
        <w:t>четырехкласной</w:t>
      </w:r>
      <w:proofErr w:type="spellEnd"/>
      <w:r>
        <w:rPr>
          <w:szCs w:val="34"/>
        </w:rPr>
        <w:t xml:space="preserve"> высшей начальной школы, здание Черниговской </w:t>
      </w:r>
      <w:proofErr w:type="spellStart"/>
      <w:proofErr w:type="gramStart"/>
      <w:r>
        <w:rPr>
          <w:szCs w:val="34"/>
        </w:rPr>
        <w:t>одноклассной</w:t>
      </w:r>
      <w:proofErr w:type="spellEnd"/>
      <w:r>
        <w:rPr>
          <w:szCs w:val="34"/>
        </w:rPr>
        <w:t xml:space="preserve">  школы</w:t>
      </w:r>
      <w:proofErr w:type="gramEnd"/>
      <w:r>
        <w:rPr>
          <w:szCs w:val="34"/>
        </w:rPr>
        <w:t xml:space="preserve">, в настоящее время там находится историко-краеведческий музей, здание </w:t>
      </w:r>
      <w:proofErr w:type="spellStart"/>
      <w:r>
        <w:rPr>
          <w:szCs w:val="34"/>
        </w:rPr>
        <w:t>лекарни</w:t>
      </w:r>
      <w:proofErr w:type="spellEnd"/>
      <w:r>
        <w:rPr>
          <w:szCs w:val="34"/>
        </w:rPr>
        <w:t>, здание магазина компании «Чурин и К», здание церкви Рождества Пресвятой Богородицы, здание военной мукомольни. К памятникам и захоронениям относятся: памятник воинам Второй Приамурской дивизии Народной революционной армии, памятник воинам-</w:t>
      </w:r>
      <w:proofErr w:type="gramStart"/>
      <w:r>
        <w:rPr>
          <w:szCs w:val="34"/>
        </w:rPr>
        <w:t>односельчанам,  памятник</w:t>
      </w:r>
      <w:proofErr w:type="gramEnd"/>
      <w:r>
        <w:rPr>
          <w:szCs w:val="34"/>
        </w:rPr>
        <w:t xml:space="preserve"> героям гражданской войны и т. д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В качестве событийного туризма в Черниговском районе представлены такие фестивали, как районный фестиваль молодежного творчества «Мой мир», районный фестиваль «Молодежная весна». Вот уже пятый год в районе проходит   краевой фестиваль  современного любительского  творчества «Черниговские родники»,  где принимают участие представители муниципальных образований Приморского края. 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Лечебно-оздоровительные ресурсы в Черниговском районе представляют  Краевая больница  восстановительного  лечения   «</w:t>
      </w:r>
      <w:proofErr w:type="spellStart"/>
      <w:r>
        <w:rPr>
          <w:szCs w:val="34"/>
        </w:rPr>
        <w:t>Светлояровка</w:t>
      </w:r>
      <w:proofErr w:type="spellEnd"/>
      <w:r>
        <w:rPr>
          <w:szCs w:val="34"/>
        </w:rPr>
        <w:t xml:space="preserve">», которое проводит комплексное восстановительное лечение больных с заболеваниями остеохондроза, артрозов, заболеваний периферической нервной системы, МУП детский санаторий «Родник», располагает необходимой медицинской базой для профилактики и лечения заболеваний: сердечно-сосудистой системы, опорно-двигательного аппарата, нервной системы, органов дыхания, органов пищеварения, органов зрения, </w:t>
      </w:r>
      <w:r>
        <w:rPr>
          <w:szCs w:val="34"/>
        </w:rPr>
        <w:lastRenderedPageBreak/>
        <w:t xml:space="preserve">позвоночника. На излучине реки Илистая расположена база отдыха «Алмазный берег»,  охотхозяйство «Илистое», Между поселком </w:t>
      </w:r>
      <w:proofErr w:type="spellStart"/>
      <w:r>
        <w:rPr>
          <w:szCs w:val="34"/>
        </w:rPr>
        <w:t>Сибирцево</w:t>
      </w:r>
      <w:proofErr w:type="spellEnd"/>
      <w:r>
        <w:rPr>
          <w:szCs w:val="34"/>
        </w:rPr>
        <w:t xml:space="preserve"> и селом Черниговка возле федеральной трассы  расположено водохранилище «</w:t>
      </w:r>
      <w:proofErr w:type="spellStart"/>
      <w:r>
        <w:rPr>
          <w:szCs w:val="34"/>
        </w:rPr>
        <w:t>Кононенковское</w:t>
      </w:r>
      <w:proofErr w:type="spellEnd"/>
      <w:r>
        <w:rPr>
          <w:szCs w:val="34"/>
        </w:rPr>
        <w:t>».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В Черниговском районе разработан проект по сельскому туризму (</w:t>
      </w:r>
      <w:proofErr w:type="spellStart"/>
      <w:r>
        <w:rPr>
          <w:szCs w:val="34"/>
        </w:rPr>
        <w:t>агротуризм</w:t>
      </w:r>
      <w:proofErr w:type="spellEnd"/>
      <w:r>
        <w:rPr>
          <w:szCs w:val="34"/>
        </w:rPr>
        <w:t xml:space="preserve">). Отдых для тех, кто устал от города и цивилизации, кто мечтает о чистом воздухе и воде, о возможности погостить в уединенном месте. Проект представляет собой поездку на пасеку ООО «Пчелка» где разводят пчел. Можно будет ознакомиться с процессом разведения пчел, получить интересную информацию о их жизни и о лечебных свойствах меда и продукции </w:t>
      </w:r>
      <w:proofErr w:type="spellStart"/>
      <w:r>
        <w:rPr>
          <w:szCs w:val="34"/>
        </w:rPr>
        <w:t>пчеловодста</w:t>
      </w:r>
      <w:proofErr w:type="spellEnd"/>
      <w:r>
        <w:rPr>
          <w:szCs w:val="34"/>
        </w:rPr>
        <w:t xml:space="preserve">, поучаствовать в откачке меда, а так же его попробовать. Так же в данный проект входит услуга размещения на базе отдыха «Алмазный берег»  в 2х местных 3х местных номерах,  которая находится в 200 км от города Владивостока.  На базе отдыхе открывается восхитительный вид на лотосовое озеро, можно взять лодку или катамаран и покататься. </w:t>
      </w:r>
    </w:p>
    <w:p w:rsidR="000F6BAC" w:rsidRDefault="000F6BAC" w:rsidP="000F6BAC">
      <w:pPr>
        <w:jc w:val="both"/>
      </w:pPr>
      <w:r>
        <w:rPr>
          <w:szCs w:val="34"/>
        </w:rPr>
        <w:t xml:space="preserve">     В районе проводятся ежемесячные ярмарки, на которых посетители </w:t>
      </w:r>
      <w:r w:rsidRPr="00DE7FF3">
        <w:rPr>
          <w:szCs w:val="28"/>
          <w:lang w:eastAsia="ru-RU"/>
        </w:rPr>
        <w:t xml:space="preserve">смогут приобрести </w:t>
      </w:r>
      <w:r>
        <w:rPr>
          <w:szCs w:val="28"/>
          <w:lang w:eastAsia="ru-RU"/>
        </w:rPr>
        <w:t xml:space="preserve">сельскохозяйственную продукцию: </w:t>
      </w:r>
      <w:r w:rsidRPr="00DE7FF3">
        <w:rPr>
          <w:szCs w:val="28"/>
          <w:lang w:eastAsia="ru-RU"/>
        </w:rPr>
        <w:t>свежие овощи, мед, рыбу, мясо и мясные продукты, колбасные изделия, бакалейные товары, кондитерские и хлебобулочные изделия, а также молочную продукцию от товаропроизводителей</w:t>
      </w:r>
      <w:r>
        <w:rPr>
          <w:szCs w:val="28"/>
          <w:lang w:eastAsia="ru-RU"/>
        </w:rPr>
        <w:t>. Б</w:t>
      </w:r>
      <w:r>
        <w:t xml:space="preserve">лагодаря таким ярмаркам у фермеров и дачников есть возможность свободно продавать свою продукцию без посредников, а у покупателей - приобретать качественные продукты местного производства, цены на которые на 10% ниже розничных в магазинах. 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Гостиничная  сеть  представлена тремя объектами,  объекты питания представлены четырьмя  закусочными  и  пятью кафе.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Несмотря </w:t>
      </w:r>
      <w:proofErr w:type="gramStart"/>
      <w:r>
        <w:rPr>
          <w:szCs w:val="34"/>
        </w:rPr>
        <w:t>на  то</w:t>
      </w:r>
      <w:proofErr w:type="gramEnd"/>
      <w:r>
        <w:rPr>
          <w:szCs w:val="34"/>
        </w:rPr>
        <w:t>,  что некоторые объекты и туристические маршруты зарекомендовали себя положительно существуют в  районе существуют и негативные факторы и риски,  влияющие  на развитие внутреннего и въездного  туризма.</w:t>
      </w:r>
    </w:p>
    <w:p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      </w:t>
      </w:r>
    </w:p>
    <w:p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развитие инфраструктуры, отсутствие форм и надежной статистики, низкий уровень рекламы.</w:t>
      </w:r>
    </w:p>
    <w:p w:rsidR="000F6BAC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благоустройство туристических маршрутов в поселениях: слабая освещенность, отсутствие стационарных или биотуалетов.</w:t>
      </w:r>
    </w:p>
    <w:p w:rsidR="000F6BAC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>
        <w:rPr>
          <w:szCs w:val="34"/>
        </w:rPr>
        <w:t xml:space="preserve">Недостаточное благоустройство в поселениях. </w:t>
      </w:r>
    </w:p>
    <w:p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Отсутствие на территории поселений разработанных туристских маршрутов.</w:t>
      </w:r>
    </w:p>
    <w:p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Отсутствие указателей туристических маршрутов и карт маршрутов.</w:t>
      </w:r>
    </w:p>
    <w:p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развитие услуг развлечений и отдыха — существенной составляющей  турпродукта.</w:t>
      </w:r>
    </w:p>
    <w:p w:rsidR="000F6BAC" w:rsidRDefault="000F6BAC" w:rsidP="000F6BAC">
      <w:pPr>
        <w:jc w:val="both"/>
        <w:rPr>
          <w:sz w:val="40"/>
          <w:szCs w:val="40"/>
        </w:rPr>
      </w:pPr>
    </w:p>
    <w:p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Раздел3. Цели и задачи программы</w:t>
      </w:r>
    </w:p>
    <w:p w:rsidR="000F6BAC" w:rsidRDefault="000F6BAC" w:rsidP="000F6BAC">
      <w:pPr>
        <w:jc w:val="both"/>
        <w:rPr>
          <w:color w:val="FF0000"/>
          <w:sz w:val="40"/>
          <w:szCs w:val="40"/>
        </w:rPr>
      </w:pP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FF0000"/>
          <w:szCs w:val="28"/>
        </w:rPr>
        <w:lastRenderedPageBreak/>
        <w:t xml:space="preserve">  </w:t>
      </w:r>
      <w:r>
        <w:rPr>
          <w:color w:val="000000"/>
          <w:szCs w:val="28"/>
        </w:rPr>
        <w:t xml:space="preserve">  Целями программы «Развитие внутреннего и въездного </w:t>
      </w:r>
      <w:proofErr w:type="gramStart"/>
      <w:r>
        <w:rPr>
          <w:color w:val="000000"/>
          <w:szCs w:val="28"/>
        </w:rPr>
        <w:t>туризма  в</w:t>
      </w:r>
      <w:proofErr w:type="gramEnd"/>
      <w:r>
        <w:rPr>
          <w:color w:val="000000"/>
          <w:szCs w:val="28"/>
        </w:rPr>
        <w:t xml:space="preserve"> Черниговском муниципальном районе на 201</w:t>
      </w:r>
      <w:r w:rsidR="00943406">
        <w:rPr>
          <w:color w:val="000000"/>
          <w:szCs w:val="28"/>
        </w:rPr>
        <w:t>7</w:t>
      </w:r>
      <w:r>
        <w:rPr>
          <w:color w:val="000000"/>
          <w:szCs w:val="28"/>
        </w:rPr>
        <w:t>-20</w:t>
      </w:r>
      <w:r w:rsidR="006E3C9F">
        <w:rPr>
          <w:color w:val="000000"/>
          <w:szCs w:val="28"/>
        </w:rPr>
        <w:t>24</w:t>
      </w:r>
      <w:r>
        <w:rPr>
          <w:color w:val="000000"/>
          <w:szCs w:val="28"/>
        </w:rPr>
        <w:t xml:space="preserve"> годы»  являются:        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 Повышение качества обслуживания туристов, посещающих район .                            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2.Совершенствование системы информационного обеспечения туристической индустрии, проведение активной рекламной деятельности.    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3. Вовлечение в сферу туризма новых объектов и  услуг.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4.Стимулирование развития и поддержка  среднего и малого предпринимательства в  сфере туризма.  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Для достижения поставленной цели определен комплекс задач:          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1.Создание благоприятных условий для привлечения инвестиций  в   туристические  объекты и ресурсы, развитие материально-технической базы.          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2.Содействие повышению конкурентоспособности туристических услуг.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3. Проведение рекламно-информационной  компании, направленной на формирование имиджа района, как туристической территории.     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4. Увеличение объектов туризма на территории  района.</w:t>
      </w: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5 Административное сопровождение приоритетных проектов в сфере туризма. </w:t>
      </w:r>
    </w:p>
    <w:p w:rsidR="000F6BAC" w:rsidRPr="0038277D" w:rsidRDefault="000F6BAC" w:rsidP="000F6BAC">
      <w:pPr>
        <w:pStyle w:val="a6"/>
        <w:numPr>
          <w:ilvl w:val="0"/>
          <w:numId w:val="7"/>
        </w:numPr>
        <w:jc w:val="both"/>
        <w:rPr>
          <w:color w:val="000000"/>
          <w:szCs w:val="28"/>
        </w:rPr>
      </w:pPr>
      <w:r w:rsidRPr="0038277D">
        <w:rPr>
          <w:color w:val="000000"/>
          <w:szCs w:val="28"/>
        </w:rPr>
        <w:t>Создание туристических маршрутов.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Достижение поставленных целей и решения комплекса задач позволит создать благоприятные экономические условия   для развития туризма на территории Черниговского района.</w:t>
      </w:r>
    </w:p>
    <w:p w:rsidR="000F6BAC" w:rsidRDefault="000F6BAC" w:rsidP="000F6BAC">
      <w:pPr>
        <w:jc w:val="both"/>
        <w:rPr>
          <w:szCs w:val="28"/>
        </w:rPr>
      </w:pPr>
    </w:p>
    <w:p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Раздел4. Сроки и этапы реализации программы.</w:t>
      </w:r>
    </w:p>
    <w:p w:rsidR="000F6BAC" w:rsidRDefault="000F6BAC" w:rsidP="000F6BAC">
      <w:pPr>
        <w:jc w:val="center"/>
        <w:rPr>
          <w:szCs w:val="28"/>
        </w:rPr>
      </w:pPr>
    </w:p>
    <w:p w:rsidR="000F6BAC" w:rsidRDefault="000F6BAC" w:rsidP="000F6BAC">
      <w:pPr>
        <w:jc w:val="both"/>
        <w:rPr>
          <w:szCs w:val="28"/>
        </w:rPr>
      </w:pPr>
      <w:r>
        <w:rPr>
          <w:sz w:val="40"/>
          <w:szCs w:val="40"/>
        </w:rPr>
        <w:t xml:space="preserve">      </w:t>
      </w:r>
      <w:r>
        <w:rPr>
          <w:szCs w:val="28"/>
        </w:rPr>
        <w:t>Реализация программы будет проводиться в течении 201</w:t>
      </w:r>
      <w:r w:rsidR="00943406">
        <w:rPr>
          <w:szCs w:val="28"/>
        </w:rPr>
        <w:t>7</w:t>
      </w:r>
      <w:r>
        <w:rPr>
          <w:szCs w:val="28"/>
        </w:rPr>
        <w:t xml:space="preserve"> -20</w:t>
      </w:r>
      <w:r w:rsidR="006E3C9F">
        <w:rPr>
          <w:szCs w:val="28"/>
        </w:rPr>
        <w:t>24</w:t>
      </w:r>
      <w:r>
        <w:rPr>
          <w:szCs w:val="28"/>
        </w:rPr>
        <w:t xml:space="preserve"> годов и будет </w:t>
      </w:r>
      <w:proofErr w:type="gramStart"/>
      <w:r>
        <w:rPr>
          <w:szCs w:val="28"/>
        </w:rPr>
        <w:t>осуществляться  в</w:t>
      </w:r>
      <w:proofErr w:type="gramEnd"/>
      <w:r>
        <w:rPr>
          <w:szCs w:val="28"/>
        </w:rPr>
        <w:t xml:space="preserve"> один этап.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1. </w:t>
      </w:r>
      <w:proofErr w:type="gramStart"/>
      <w:r>
        <w:rPr>
          <w:szCs w:val="28"/>
        </w:rPr>
        <w:t>Реализация  системы</w:t>
      </w:r>
      <w:proofErr w:type="gramEnd"/>
      <w:r>
        <w:rPr>
          <w:szCs w:val="28"/>
        </w:rPr>
        <w:t xml:space="preserve"> мероприятий, направленных на обеспечение туристической активности, выделение на территории района  туристских зон  природного и культурно-исторического направления с обозначением объектов туристской инфраструктуры: размещение, питание, развлечения, отдых, и объектов туризма:  сельского, спортивного,  лечебно-экологического,  экологического,  школьного. 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2.Проведение рекламно-информационной  компании. 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3.Решение задач по привлечению дополнительных инвестиционных средств, включая собственные средства инвесторов, разработка нормативных правовых актов, направленных на создание   социально-экономических условий для развития </w:t>
      </w:r>
      <w:proofErr w:type="gramStart"/>
      <w:r>
        <w:rPr>
          <w:szCs w:val="28"/>
        </w:rPr>
        <w:t>туризма..</w:t>
      </w:r>
      <w:proofErr w:type="gramEnd"/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4.Оказание информационно -</w:t>
      </w:r>
      <w:proofErr w:type="gramStart"/>
      <w:r>
        <w:rPr>
          <w:szCs w:val="28"/>
        </w:rPr>
        <w:t>консультативной  и</w:t>
      </w:r>
      <w:proofErr w:type="gramEnd"/>
      <w:r>
        <w:rPr>
          <w:szCs w:val="28"/>
        </w:rPr>
        <w:t xml:space="preserve"> методической помощи по реализации новых инвестиционных проектов в сфере туризма.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 5.Разработка и реализация туристических </w:t>
      </w:r>
      <w:proofErr w:type="gramStart"/>
      <w:r>
        <w:rPr>
          <w:szCs w:val="28"/>
        </w:rPr>
        <w:t>маршрутов .</w:t>
      </w:r>
      <w:proofErr w:type="gramEnd"/>
    </w:p>
    <w:p w:rsidR="000F6BAC" w:rsidRDefault="000F6BAC" w:rsidP="000F6BAC">
      <w:pPr>
        <w:jc w:val="both"/>
        <w:rPr>
          <w:szCs w:val="28"/>
        </w:rPr>
      </w:pPr>
    </w:p>
    <w:p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Раздел5. </w:t>
      </w:r>
      <w:r>
        <w:rPr>
          <w:b/>
          <w:bCs/>
          <w:szCs w:val="34"/>
        </w:rPr>
        <w:t>Перечень</w:t>
      </w:r>
      <w:r>
        <w:rPr>
          <w:b/>
          <w:bCs/>
          <w:szCs w:val="28"/>
        </w:rPr>
        <w:t xml:space="preserve"> мероприятий программы.</w:t>
      </w:r>
    </w:p>
    <w:p w:rsidR="000F6BAC" w:rsidRDefault="000F6BAC" w:rsidP="000F6BAC">
      <w:pPr>
        <w:jc w:val="center"/>
        <w:rPr>
          <w:b/>
          <w:bCs/>
          <w:szCs w:val="28"/>
        </w:rPr>
      </w:pPr>
    </w:p>
    <w:p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основных мероприятий Программы с указанием объемов и источников их финансирования представлен в приложении № 1 к настоящей программе. </w:t>
      </w:r>
    </w:p>
    <w:p w:rsidR="000F6BAC" w:rsidRDefault="000F6BAC" w:rsidP="000F6BAC">
      <w:pPr>
        <w:jc w:val="both"/>
        <w:rPr>
          <w:szCs w:val="34"/>
        </w:rPr>
      </w:pPr>
      <w:r>
        <w:rPr>
          <w:color w:val="000000"/>
          <w:szCs w:val="28"/>
        </w:rPr>
        <w:lastRenderedPageBreak/>
        <w:t>Программа предусматривает реализацию мероприятий, осуществляемых за счет бюджета муниципального района.</w:t>
      </w:r>
      <w:r>
        <w:rPr>
          <w:szCs w:val="34"/>
        </w:rPr>
        <w:t xml:space="preserve"> </w:t>
      </w:r>
    </w:p>
    <w:p w:rsidR="000F6BAC" w:rsidRDefault="000F6BAC" w:rsidP="000F6BAC">
      <w:pPr>
        <w:jc w:val="both"/>
        <w:rPr>
          <w:szCs w:val="34"/>
        </w:rPr>
      </w:pPr>
    </w:p>
    <w:p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34"/>
        </w:rPr>
        <w:t xml:space="preserve">5.1 </w:t>
      </w:r>
      <w:r>
        <w:rPr>
          <w:b/>
          <w:bCs/>
          <w:szCs w:val="28"/>
        </w:rPr>
        <w:t xml:space="preserve">Повышение конкурентоспособности туристского рынка, удовлетворяющего потребности  в качественных  туристских услугах </w:t>
      </w:r>
    </w:p>
    <w:p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0F6BAC" w:rsidRDefault="000F6BAC" w:rsidP="000F6BAC">
      <w:pPr>
        <w:jc w:val="both"/>
        <w:rPr>
          <w:szCs w:val="28"/>
        </w:rPr>
      </w:pPr>
      <w:r>
        <w:rPr>
          <w:sz w:val="32"/>
          <w:szCs w:val="32"/>
        </w:rPr>
        <w:t xml:space="preserve">     </w:t>
      </w:r>
      <w:r>
        <w:rPr>
          <w:szCs w:val="28"/>
        </w:rPr>
        <w:t xml:space="preserve">Обеспечение   туристско-рекреационного комплекса объектами инженерной инфраструктуры. Целью осуществления   мероприятий является увеличение количества коллективных средств размещения туристов и объектов туристской инфраструктуры за счет строительства новых объектов, т. е.  предполагается  привлечение средств инвесторов. 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Создание условий для привлечения инвестиций  в развитие туристических объектов  на территории района.  Целью осуществления мероприятий по созданию условий для инвестиционной привлекательности и развития туристско-рекреационного комплекса является организация туристского рынка, удовлетворению потребности в качественных услугах.  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943406">
        <w:rPr>
          <w:szCs w:val="28"/>
        </w:rPr>
        <w:t xml:space="preserve">   </w:t>
      </w:r>
      <w:r>
        <w:rPr>
          <w:szCs w:val="28"/>
        </w:rPr>
        <w:t xml:space="preserve">Продвижение туристского продукта на внутреннем и внешнем рынке, </w:t>
      </w:r>
      <w:proofErr w:type="gramStart"/>
      <w:r>
        <w:rPr>
          <w:szCs w:val="28"/>
        </w:rPr>
        <w:t>реализация  мероприятий</w:t>
      </w:r>
      <w:proofErr w:type="gramEnd"/>
      <w:r>
        <w:rPr>
          <w:szCs w:val="28"/>
        </w:rPr>
        <w:t xml:space="preserve"> по продвижению туристского продукта на внутреннем и внешнем рынках будет осуществляться  со дня вступления в силу подпрограммы , предполагающему  организацию работы по повышению качества туристских услуг и продвижению туристского продукта на внутреннем и внешнем рынках. Достижением поставленной цели осуществляется путем реализации мероприятий   по продвижению туристских продуктов в электронных и печатных средствах массовой   информации.</w:t>
      </w:r>
    </w:p>
    <w:p w:rsidR="000F6BAC" w:rsidRDefault="000F6BAC" w:rsidP="000F6BAC">
      <w:pPr>
        <w:jc w:val="both"/>
        <w:rPr>
          <w:szCs w:val="28"/>
        </w:rPr>
      </w:pPr>
    </w:p>
    <w:p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5.2 </w:t>
      </w:r>
      <w:r>
        <w:rPr>
          <w:szCs w:val="28"/>
        </w:rPr>
        <w:t xml:space="preserve">  </w:t>
      </w:r>
      <w:r>
        <w:rPr>
          <w:b/>
          <w:bCs/>
          <w:szCs w:val="28"/>
        </w:rPr>
        <w:t>Развитие  приоритетных направлений туризма в Черниговском муниципальном районе.</w:t>
      </w:r>
    </w:p>
    <w:p w:rsidR="000F6BAC" w:rsidRDefault="000F6BAC" w:rsidP="000F6BAC">
      <w:pPr>
        <w:jc w:val="center"/>
        <w:rPr>
          <w:szCs w:val="28"/>
        </w:rPr>
      </w:pPr>
    </w:p>
    <w:p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>Развитие сельского (аграрного)  туризма</w:t>
      </w:r>
      <w:r>
        <w:rPr>
          <w:szCs w:val="28"/>
        </w:rPr>
        <w:t>, который является перспективным и предполагает временное пребывание туристов в сельской местности с целью отдыха и участия  в сельскохозяйственных работах.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В ходе реализации   программы планируется:</w:t>
      </w:r>
    </w:p>
    <w:p w:rsidR="000F6BAC" w:rsidRDefault="000F6BAC" w:rsidP="000F6BAC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привлечение инвесторов для реконструкции действующих и  строительства новых туристских объектов, средств размещения;</w:t>
      </w:r>
    </w:p>
    <w:p w:rsidR="000F6BAC" w:rsidRDefault="000F6BAC" w:rsidP="000F6BAC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строительство   объектов туристской инфраструктуры с привлечением собственных средств инвесторов.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>Развитие сельского (аграрного) строительства новой инфраструктуры туризма позволит частично решать проблему отсутствия в достаточной мере коллективных средств размещения.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>Развитие культурно-познавательного туризма</w:t>
      </w:r>
      <w:r>
        <w:rPr>
          <w:szCs w:val="28"/>
        </w:rPr>
        <w:t xml:space="preserve">, основой которого является историко-культурный потенциал района.    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Для решения задач, способствующих созданию условий для развития  культурно-познавательного туризма, предполагается реализация следующих  программных мероприятий:</w:t>
      </w:r>
    </w:p>
    <w:p w:rsidR="000F6BAC" w:rsidRDefault="000F6BAC" w:rsidP="000F6BAC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издание путеводителя по объектам   историко-культурного наследия (памятникам истории  и культуры) района;</w:t>
      </w:r>
    </w:p>
    <w:p w:rsidR="000F6BAC" w:rsidRDefault="000F6BAC" w:rsidP="000F6BAC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издание  комплекта цветных открыток с видами местных достопримечательностей;</w:t>
      </w:r>
    </w:p>
    <w:p w:rsidR="000F6BAC" w:rsidRDefault="000F6BAC" w:rsidP="000F6BAC">
      <w:pPr>
        <w:numPr>
          <w:ilvl w:val="0"/>
          <w:numId w:val="4"/>
        </w:numPr>
        <w:jc w:val="both"/>
        <w:rPr>
          <w:color w:val="000000"/>
          <w:szCs w:val="28"/>
        </w:rPr>
      </w:pPr>
      <w:r>
        <w:rPr>
          <w:szCs w:val="28"/>
        </w:rPr>
        <w:t>подготовка и издание карты района с нанесением объектов историко-культурного наследия и другой полезной и</w:t>
      </w:r>
      <w:r>
        <w:rPr>
          <w:color w:val="000000"/>
          <w:szCs w:val="28"/>
        </w:rPr>
        <w:t xml:space="preserve">нформацией.  </w:t>
      </w:r>
    </w:p>
    <w:p w:rsidR="000F6BAC" w:rsidRDefault="000F6BAC" w:rsidP="000F6BAC">
      <w:pPr>
        <w:jc w:val="both"/>
        <w:rPr>
          <w:szCs w:val="28"/>
        </w:rPr>
      </w:pPr>
    </w:p>
    <w:p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 xml:space="preserve">Развитие спортивного туризма,  </w:t>
      </w:r>
      <w:r>
        <w:rPr>
          <w:szCs w:val="28"/>
        </w:rPr>
        <w:t>является одним из самых доступных и здоровых круглогодичных видов досуга. Данный вид отдыха сочетает в себе общение, физические нагрузки, а также существенные рекреационные, экологические и культурно-познавательные  составляющие.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 Для решения задач, способствующих  созданию условий для развития спортивного туризма, предполагается реализация следующих программных мероприятий:</w:t>
      </w:r>
    </w:p>
    <w:p w:rsidR="000F6BAC" w:rsidRDefault="000F6BAC" w:rsidP="000F6BAC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организация и проведение районного туристического слета среди молодежи учреждений и предприятий района;</w:t>
      </w:r>
    </w:p>
    <w:p w:rsidR="000F6BAC" w:rsidRDefault="000F6BAC" w:rsidP="000F6BAC">
      <w:pPr>
        <w:numPr>
          <w:ilvl w:val="0"/>
          <w:numId w:val="5"/>
        </w:numPr>
        <w:jc w:val="both"/>
        <w:rPr>
          <w:szCs w:val="28"/>
        </w:rPr>
      </w:pPr>
      <w:proofErr w:type="gramStart"/>
      <w:r>
        <w:rPr>
          <w:szCs w:val="28"/>
        </w:rPr>
        <w:t>организация</w:t>
      </w:r>
      <w:proofErr w:type="gramEnd"/>
      <w:r>
        <w:rPr>
          <w:szCs w:val="28"/>
        </w:rPr>
        <w:t xml:space="preserve"> и проведение массовых мероприятий активного туризма на территории района ( туристские маршруты)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Реализация программных  мероприятий   будет способствовать увеличению внутреннего и въездного  туристского потока в Черниговский район, поддержанию здорового образа жизни населения, созданию условий для более качественного образования и воспитания молодежи средствами туризма. </w:t>
      </w:r>
    </w:p>
    <w:p w:rsidR="000F6BAC" w:rsidRDefault="000F6BAC" w:rsidP="000F6BAC">
      <w:pPr>
        <w:rPr>
          <w:szCs w:val="28"/>
        </w:rPr>
      </w:pPr>
    </w:p>
    <w:p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 xml:space="preserve">Развитие школьного туризма, </w:t>
      </w:r>
      <w:r>
        <w:rPr>
          <w:szCs w:val="28"/>
        </w:rPr>
        <w:t>является средством воспитания и служит целям всестороннего развития школьников, фактором развития школьного туризма является природно-рекреационный и историко-культурный потенциал района</w:t>
      </w:r>
    </w:p>
    <w:p w:rsidR="000F6BAC" w:rsidRDefault="000F6BAC" w:rsidP="000F6BAC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организация учебно-тематических экскурсий, культурно-этнографических экспедиций, туристских походов и прогулок, вовлечение детей и подростков в деятельность по исследованию и изучению духовного наследия  района.</w:t>
      </w: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6. Механизмы  реализации  программы.</w:t>
      </w:r>
    </w:p>
    <w:p w:rsidR="000F6BAC" w:rsidRDefault="000F6BAC" w:rsidP="000F6BAC">
      <w:pPr>
        <w:jc w:val="both"/>
        <w:rPr>
          <w:szCs w:val="28"/>
        </w:rPr>
      </w:pP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целей. Выполнение мероприятий предусматривается осуществлять на основе открытости, добровольности, взаимовыгодном  сотрудничестве, что обеспечит возможности для участия всех заинтересованных  юридических  и  физических  лиц. </w:t>
      </w:r>
    </w:p>
    <w:p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0F6BAC" w:rsidRPr="00042128" w:rsidRDefault="000F6BAC" w:rsidP="000F6BAC">
      <w:pPr>
        <w:tabs>
          <w:tab w:val="center" w:pos="4677"/>
          <w:tab w:val="left" w:pos="7879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042128">
        <w:rPr>
          <w:b/>
          <w:bCs/>
          <w:szCs w:val="28"/>
        </w:rPr>
        <w:t>Плановые значения целевых индикаторов</w:t>
      </w:r>
      <w:r w:rsidRPr="00042128">
        <w:rPr>
          <w:b/>
          <w:bCs/>
          <w:szCs w:val="28"/>
        </w:rPr>
        <w:tab/>
      </w:r>
    </w:p>
    <w:p w:rsidR="000F6BAC" w:rsidRPr="00042128" w:rsidRDefault="000F6BAC" w:rsidP="000F6BAC">
      <w:pPr>
        <w:tabs>
          <w:tab w:val="center" w:pos="4677"/>
          <w:tab w:val="left" w:pos="7879"/>
        </w:tabs>
        <w:jc w:val="right"/>
        <w:rPr>
          <w:bCs/>
          <w:szCs w:val="28"/>
        </w:rPr>
      </w:pPr>
      <w:r w:rsidRPr="00042128">
        <w:rPr>
          <w:bCs/>
          <w:szCs w:val="28"/>
        </w:rPr>
        <w:t>Табл.1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42128" w:rsidRPr="00042128" w:rsidTr="00042128">
        <w:tc>
          <w:tcPr>
            <w:tcW w:w="198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042128" w:rsidRPr="00042128" w:rsidRDefault="00042128" w:rsidP="00042128">
            <w:pPr>
              <w:jc w:val="center"/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Ед.</w:t>
            </w:r>
          </w:p>
          <w:p w:rsidR="00042128" w:rsidRPr="00042128" w:rsidRDefault="00042128" w:rsidP="00042128">
            <w:pPr>
              <w:jc w:val="center"/>
              <w:rPr>
                <w:bCs/>
                <w:szCs w:val="28"/>
              </w:rPr>
            </w:pPr>
            <w:proofErr w:type="gramStart"/>
            <w:r w:rsidRPr="00042128">
              <w:rPr>
                <w:bCs/>
                <w:szCs w:val="28"/>
              </w:rPr>
              <w:t>измерения</w:t>
            </w:r>
            <w:proofErr w:type="gramEnd"/>
          </w:p>
        </w:tc>
        <w:tc>
          <w:tcPr>
            <w:tcW w:w="850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2017 год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2018 год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2019 год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2020 год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2021 год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2022 год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2023 год</w:t>
            </w:r>
          </w:p>
        </w:tc>
        <w:tc>
          <w:tcPr>
            <w:tcW w:w="993" w:type="dxa"/>
          </w:tcPr>
          <w:p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2024 год</w:t>
            </w:r>
          </w:p>
        </w:tc>
      </w:tr>
      <w:tr w:rsidR="00042128" w:rsidRPr="00042128" w:rsidTr="00042128">
        <w:trPr>
          <w:trHeight w:val="1456"/>
        </w:trPr>
        <w:tc>
          <w:tcPr>
            <w:tcW w:w="198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proofErr w:type="gramStart"/>
            <w:r w:rsidRPr="00042128">
              <w:rPr>
                <w:bCs/>
                <w:szCs w:val="28"/>
              </w:rPr>
              <w:lastRenderedPageBreak/>
              <w:t>Количество  туристических</w:t>
            </w:r>
            <w:proofErr w:type="gramEnd"/>
            <w:r w:rsidRPr="00042128">
              <w:rPr>
                <w:bCs/>
                <w:szCs w:val="28"/>
              </w:rPr>
              <w:t xml:space="preserve"> маршрутов</w:t>
            </w:r>
          </w:p>
        </w:tc>
        <w:tc>
          <w:tcPr>
            <w:tcW w:w="1134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шт.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993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</w:tr>
      <w:tr w:rsidR="00042128" w:rsidRPr="00042128" w:rsidTr="00042128">
        <w:trPr>
          <w:trHeight w:val="1587"/>
        </w:trPr>
        <w:tc>
          <w:tcPr>
            <w:tcW w:w="198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Численность туристов посетивших маршруты</w:t>
            </w:r>
          </w:p>
        </w:tc>
        <w:tc>
          <w:tcPr>
            <w:tcW w:w="1134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чел.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1800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1810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2300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2400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2500</w:t>
            </w:r>
          </w:p>
        </w:tc>
        <w:tc>
          <w:tcPr>
            <w:tcW w:w="851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2600</w:t>
            </w:r>
          </w:p>
        </w:tc>
        <w:tc>
          <w:tcPr>
            <w:tcW w:w="850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2700</w:t>
            </w:r>
          </w:p>
        </w:tc>
        <w:tc>
          <w:tcPr>
            <w:tcW w:w="993" w:type="dxa"/>
          </w:tcPr>
          <w:p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2800</w:t>
            </w:r>
          </w:p>
        </w:tc>
      </w:tr>
    </w:tbl>
    <w:p w:rsidR="000F6BAC" w:rsidRDefault="000F6BAC" w:rsidP="000F6BAC">
      <w:pPr>
        <w:jc w:val="both"/>
        <w:rPr>
          <w:b/>
          <w:bCs/>
          <w:szCs w:val="28"/>
        </w:rPr>
      </w:pPr>
    </w:p>
    <w:p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7. Ресурсное обеспечение программы.</w:t>
      </w:r>
    </w:p>
    <w:p w:rsidR="000F6BAC" w:rsidRDefault="000F6BAC" w:rsidP="000F6BAC">
      <w:pPr>
        <w:rPr>
          <w:b/>
          <w:bCs/>
          <w:szCs w:val="28"/>
        </w:rPr>
      </w:pPr>
    </w:p>
    <w:p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Финансовое обеспечение программы  предусматривает привлечение и использование средств районного бюджета и внебюджетных источников. Бюджетные средства пойдут не на инвестиционные проекты, а на модернизацию инфраструктуры туризма, информационную  политику, координацию и мониторинг туристического процесса. </w:t>
      </w:r>
    </w:p>
    <w:p w:rsidR="000F6BAC" w:rsidRDefault="000F6BAC" w:rsidP="000F6B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Табл.2 (тыс.рублей) </w:t>
      </w:r>
    </w:p>
    <w:tbl>
      <w:tblPr>
        <w:tblStyle w:val="a7"/>
        <w:tblW w:w="9560" w:type="dxa"/>
        <w:tblLook w:val="04A0" w:firstRow="1" w:lastRow="0" w:firstColumn="1" w:lastColumn="0" w:noHBand="0" w:noVBand="1"/>
      </w:tblPr>
      <w:tblGrid>
        <w:gridCol w:w="1083"/>
        <w:gridCol w:w="2212"/>
        <w:gridCol w:w="811"/>
        <w:gridCol w:w="776"/>
        <w:gridCol w:w="783"/>
        <w:gridCol w:w="776"/>
        <w:gridCol w:w="784"/>
        <w:gridCol w:w="776"/>
        <w:gridCol w:w="783"/>
        <w:gridCol w:w="776"/>
      </w:tblGrid>
      <w:tr w:rsidR="007B73E0" w:rsidTr="007B73E0">
        <w:tc>
          <w:tcPr>
            <w:tcW w:w="1083" w:type="dxa"/>
          </w:tcPr>
          <w:p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212" w:type="dxa"/>
          </w:tcPr>
          <w:p w:rsidR="007B73E0" w:rsidRDefault="007B73E0" w:rsidP="007B73E0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Источник финансирования </w:t>
            </w:r>
          </w:p>
        </w:tc>
        <w:tc>
          <w:tcPr>
            <w:tcW w:w="811" w:type="dxa"/>
          </w:tcPr>
          <w:p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776" w:type="dxa"/>
          </w:tcPr>
          <w:p w:rsidR="007B73E0" w:rsidRP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7B73E0">
              <w:rPr>
                <w:szCs w:val="28"/>
              </w:rPr>
              <w:t>2018 год</w:t>
            </w:r>
          </w:p>
        </w:tc>
        <w:tc>
          <w:tcPr>
            <w:tcW w:w="783" w:type="dxa"/>
          </w:tcPr>
          <w:p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776" w:type="dxa"/>
          </w:tcPr>
          <w:p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784" w:type="dxa"/>
          </w:tcPr>
          <w:p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776" w:type="dxa"/>
          </w:tcPr>
          <w:p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783" w:type="dxa"/>
          </w:tcPr>
          <w:p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776" w:type="dxa"/>
          </w:tcPr>
          <w:p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</w:tr>
      <w:tr w:rsidR="007B73E0" w:rsidTr="007B73E0">
        <w:tc>
          <w:tcPr>
            <w:tcW w:w="1083" w:type="dxa"/>
          </w:tcPr>
          <w:p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12" w:type="dxa"/>
          </w:tcPr>
          <w:p w:rsidR="007B73E0" w:rsidRDefault="007B73E0" w:rsidP="007B73E0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Частные инвестиции </w:t>
            </w:r>
          </w:p>
        </w:tc>
        <w:tc>
          <w:tcPr>
            <w:tcW w:w="811" w:type="dxa"/>
          </w:tcPr>
          <w:p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776" w:type="dxa"/>
          </w:tcPr>
          <w:p w:rsidR="007B73E0" w:rsidRPr="007B73E0" w:rsidRDefault="00890890" w:rsidP="00BD7736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D7736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</w:tc>
        <w:tc>
          <w:tcPr>
            <w:tcW w:w="783" w:type="dxa"/>
          </w:tcPr>
          <w:p w:rsidR="007B73E0" w:rsidRDefault="0089089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  <w:tc>
          <w:tcPr>
            <w:tcW w:w="776" w:type="dxa"/>
          </w:tcPr>
          <w:p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</w:p>
        </w:tc>
        <w:tc>
          <w:tcPr>
            <w:tcW w:w="784" w:type="dxa"/>
          </w:tcPr>
          <w:p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</w:p>
        </w:tc>
        <w:tc>
          <w:tcPr>
            <w:tcW w:w="776" w:type="dxa"/>
          </w:tcPr>
          <w:p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</w:p>
        </w:tc>
        <w:tc>
          <w:tcPr>
            <w:tcW w:w="783" w:type="dxa"/>
          </w:tcPr>
          <w:p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9</w:t>
            </w:r>
            <w:r>
              <w:rPr>
                <w:szCs w:val="28"/>
              </w:rPr>
              <w:t>0</w:t>
            </w:r>
          </w:p>
        </w:tc>
        <w:tc>
          <w:tcPr>
            <w:tcW w:w="776" w:type="dxa"/>
          </w:tcPr>
          <w:p w:rsidR="007B73E0" w:rsidRDefault="00BD7736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90890">
              <w:rPr>
                <w:szCs w:val="28"/>
              </w:rPr>
              <w:t>0</w:t>
            </w:r>
          </w:p>
        </w:tc>
      </w:tr>
      <w:tr w:rsidR="007B73E0" w:rsidTr="007B73E0">
        <w:tc>
          <w:tcPr>
            <w:tcW w:w="1083" w:type="dxa"/>
          </w:tcPr>
          <w:p w:rsidR="007B73E0" w:rsidRPr="002144B4" w:rsidRDefault="007B73E0" w:rsidP="007B73E0">
            <w:pPr>
              <w:jc w:val="both"/>
              <w:rPr>
                <w:szCs w:val="28"/>
              </w:rPr>
            </w:pPr>
            <w:r w:rsidRPr="002144B4">
              <w:rPr>
                <w:szCs w:val="28"/>
              </w:rPr>
              <w:t>2</w:t>
            </w:r>
          </w:p>
        </w:tc>
        <w:tc>
          <w:tcPr>
            <w:tcW w:w="2212" w:type="dxa"/>
          </w:tcPr>
          <w:p w:rsidR="007B73E0" w:rsidRPr="002144B4" w:rsidRDefault="007B73E0" w:rsidP="007B7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144B4">
              <w:rPr>
                <w:szCs w:val="28"/>
              </w:rPr>
              <w:t>редства</w:t>
            </w:r>
            <w:r>
              <w:rPr>
                <w:szCs w:val="28"/>
              </w:rPr>
              <w:t xml:space="preserve"> бюджета Черниговского района</w:t>
            </w:r>
          </w:p>
        </w:tc>
        <w:tc>
          <w:tcPr>
            <w:tcW w:w="811" w:type="dxa"/>
          </w:tcPr>
          <w:p w:rsidR="007B73E0" w:rsidRDefault="007B73E0" w:rsidP="007B73E0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:rsidR="007B73E0" w:rsidRPr="007B73E0" w:rsidRDefault="007B73E0" w:rsidP="007B73E0">
            <w:pPr>
              <w:jc w:val="both"/>
            </w:pPr>
            <w:r w:rsidRPr="007B73E0">
              <w:t>20</w:t>
            </w:r>
          </w:p>
        </w:tc>
        <w:tc>
          <w:tcPr>
            <w:tcW w:w="783" w:type="dxa"/>
          </w:tcPr>
          <w:p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76" w:type="dxa"/>
          </w:tcPr>
          <w:p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dxa"/>
          </w:tcPr>
          <w:p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" w:type="dxa"/>
          </w:tcPr>
          <w:p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B73E0" w:rsidRDefault="007B73E0" w:rsidP="000F6BAC">
      <w:pPr>
        <w:jc w:val="right"/>
        <w:rPr>
          <w:szCs w:val="28"/>
        </w:rPr>
      </w:pPr>
    </w:p>
    <w:p w:rsidR="000F6BAC" w:rsidRDefault="000F6BAC" w:rsidP="000F6BAC">
      <w:pPr>
        <w:rPr>
          <w:b/>
          <w:bCs/>
          <w:szCs w:val="28"/>
        </w:rPr>
      </w:pPr>
    </w:p>
    <w:p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8. Управление и контроль за ходом реализации программы.</w:t>
      </w:r>
    </w:p>
    <w:p w:rsidR="000F6BAC" w:rsidRDefault="000F6BAC" w:rsidP="000F6BAC">
      <w:pPr>
        <w:jc w:val="center"/>
        <w:rPr>
          <w:b/>
          <w:bCs/>
          <w:szCs w:val="28"/>
        </w:rPr>
      </w:pPr>
    </w:p>
    <w:p w:rsidR="000F6BAC" w:rsidRDefault="000F6BAC" w:rsidP="000F6B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1.Заказчик Администрация Черниговского района осуществляет непосредственный контроль за реализацией подпрограммы.</w:t>
      </w:r>
    </w:p>
    <w:p w:rsidR="000F6BAC" w:rsidRDefault="000F6BAC" w:rsidP="000F6BA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2.Управление экономики и территориального планирования администрации Черниговского района  осуществляет текущее управление, контроль, мониторинг и анализ хода реализации программы:</w:t>
      </w:r>
    </w:p>
    <w:p w:rsidR="000F6BAC" w:rsidRDefault="000F6BAC" w:rsidP="000F6BAC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а</w:t>
      </w:r>
      <w:proofErr w:type="gramEnd"/>
      <w:r>
        <w:rPr>
          <w:color w:val="000000"/>
          <w:szCs w:val="28"/>
        </w:rPr>
        <w:t>) Для обеспечения мониторинга и анализа хода реализации подпрограммы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программных мероприятий;</w:t>
      </w:r>
    </w:p>
    <w:p w:rsidR="000F6BAC" w:rsidRDefault="000F6BAC" w:rsidP="000F6BAC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б</w:t>
      </w:r>
      <w:proofErr w:type="gramEnd"/>
      <w:r>
        <w:rPr>
          <w:color w:val="000000"/>
          <w:szCs w:val="28"/>
        </w:rPr>
        <w:t>) Ежегодно до 1 марта следующего за отчетным, предоставлять в  Управление экономики и территориального планирования администрации Черниговского района о ходе реализации и оценке эффективности программы</w:t>
      </w:r>
    </w:p>
    <w:p w:rsidR="000F6BAC" w:rsidRDefault="000F6BAC" w:rsidP="000F6B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3.На основании мониторинга развития туризма в Черниговском  районе и оценки эффективности реализации программы управление   экономики и </w:t>
      </w:r>
      <w:r>
        <w:rPr>
          <w:color w:val="000000"/>
          <w:szCs w:val="28"/>
        </w:rPr>
        <w:lastRenderedPageBreak/>
        <w:t>территориального планирования администрации Черниговского района уточняет ежегодные планы реализации мероприятий программы.</w:t>
      </w:r>
    </w:p>
    <w:p w:rsidR="000F6BAC" w:rsidRDefault="000F6BAC" w:rsidP="000F6BAC">
      <w:pPr>
        <w:ind w:firstLine="709"/>
        <w:jc w:val="both"/>
        <w:rPr>
          <w:color w:val="000000"/>
          <w:szCs w:val="28"/>
        </w:rPr>
      </w:pPr>
    </w:p>
    <w:p w:rsidR="000F6BAC" w:rsidRDefault="000F6BAC" w:rsidP="000F6BAC">
      <w:pPr>
        <w:ind w:hanging="15"/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 9.Оценка экономической эффективности программы</w:t>
      </w:r>
    </w:p>
    <w:p w:rsidR="000F6BAC" w:rsidRDefault="000F6BAC" w:rsidP="000F6BAC">
      <w:pPr>
        <w:jc w:val="both"/>
        <w:rPr>
          <w:szCs w:val="28"/>
        </w:rPr>
      </w:pPr>
    </w:p>
    <w:p w:rsidR="000F6BAC" w:rsidRPr="00042128" w:rsidRDefault="000F6BAC" w:rsidP="000F6BAC">
      <w:pPr>
        <w:jc w:val="both"/>
      </w:pPr>
      <w:r>
        <w:rPr>
          <w:szCs w:val="28"/>
        </w:rPr>
        <w:t xml:space="preserve">       В результате  осуществления  программы  будут созданы условия для сохранения и возрождения  объектов культурного и природного наследия   Черниговского района. Проведение последовательной и осознанной политики по развитию туризма в Черниговском муниципальном районе должно повысить  его привлекательность как сферы предпринимательства и сотрудничества,  создаст стимулы для притока в экономику дополнительного капитала. Мероприятия, предусмотренные </w:t>
      </w:r>
      <w:proofErr w:type="gramStart"/>
      <w:r>
        <w:rPr>
          <w:szCs w:val="28"/>
        </w:rPr>
        <w:t>программой  позволят</w:t>
      </w:r>
      <w:proofErr w:type="gramEnd"/>
      <w:r>
        <w:rPr>
          <w:szCs w:val="28"/>
        </w:rPr>
        <w:t xml:space="preserve"> закрепить положительные тенденции в развитии туризма в Черниговском муниципальном районе, что повлечет за собой  создание новой  и обновление существующей туристской  инфраструктуры. </w:t>
      </w:r>
      <w:r w:rsidRPr="00042128">
        <w:rPr>
          <w:szCs w:val="28"/>
        </w:rPr>
        <w:t>Развитие туристических маршрутов в Черниговском районе увеличивается с каждым годом. Таким образом, к 20</w:t>
      </w:r>
      <w:r w:rsidR="00042128" w:rsidRPr="00042128">
        <w:rPr>
          <w:szCs w:val="28"/>
        </w:rPr>
        <w:t>24</w:t>
      </w:r>
      <w:r w:rsidRPr="00042128">
        <w:rPr>
          <w:szCs w:val="28"/>
        </w:rPr>
        <w:t xml:space="preserve"> году задумано разработать </w:t>
      </w:r>
      <w:r w:rsidR="00042128" w:rsidRPr="00042128">
        <w:rPr>
          <w:szCs w:val="28"/>
        </w:rPr>
        <w:t>8</w:t>
      </w:r>
      <w:r w:rsidRPr="00042128">
        <w:rPr>
          <w:szCs w:val="28"/>
        </w:rPr>
        <w:t xml:space="preserve"> маршрут</w:t>
      </w:r>
      <w:r w:rsidR="004271A6" w:rsidRPr="00042128">
        <w:rPr>
          <w:szCs w:val="28"/>
        </w:rPr>
        <w:t>ов</w:t>
      </w:r>
      <w:r w:rsidRPr="00042128">
        <w:rPr>
          <w:szCs w:val="28"/>
        </w:rPr>
        <w:t xml:space="preserve"> с увеличением потока туристов до </w:t>
      </w:r>
      <w:r w:rsidR="00042128" w:rsidRPr="00042128">
        <w:rPr>
          <w:szCs w:val="28"/>
        </w:rPr>
        <w:t>2800</w:t>
      </w:r>
      <w:r w:rsidRPr="00042128">
        <w:rPr>
          <w:szCs w:val="28"/>
        </w:rPr>
        <w:t xml:space="preserve"> человек. Даже  при  выполнении  не  всех  мероприятий программы, ее реализация позволит поднять значимость района в сфере туризма, улучшить качество жизни  жителей, и повысит его  инвестиционную привлекательность. </w:t>
      </w:r>
      <w:r w:rsidRPr="00042128">
        <w:t xml:space="preserve">Выполнение программы повлияет на рост экономики, в том числе на развитие таких сфер экономической деятельности, как коллективные </w:t>
      </w:r>
      <w:bookmarkStart w:id="1" w:name="48fd8"/>
      <w:bookmarkEnd w:id="1"/>
      <w:r w:rsidRPr="00042128">
        <w:t xml:space="preserve">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района. </w:t>
      </w:r>
    </w:p>
    <w:p w:rsidR="000F6BAC" w:rsidRDefault="000F6BAC" w:rsidP="000F6BAC"/>
    <w:p w:rsidR="000F6BAC" w:rsidRDefault="000F6BAC" w:rsidP="000F6BAC"/>
    <w:p w:rsidR="000F6BAC" w:rsidRDefault="000F6BAC" w:rsidP="000F6BAC"/>
    <w:p w:rsidR="000F6BAC" w:rsidRDefault="000F6BAC" w:rsidP="000F6BAC"/>
    <w:p w:rsidR="000F6BAC" w:rsidRDefault="000F6BAC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p w:rsidR="004271A6" w:rsidRDefault="004271A6" w:rsidP="000F6BAC"/>
    <w:sectPr w:rsidR="004271A6" w:rsidSect="00443C9A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CDE6BFA"/>
    <w:multiLevelType w:val="multilevel"/>
    <w:tmpl w:val="411053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C"/>
    <w:rsid w:val="00042128"/>
    <w:rsid w:val="00073600"/>
    <w:rsid w:val="000F6BAC"/>
    <w:rsid w:val="00150763"/>
    <w:rsid w:val="00223C31"/>
    <w:rsid w:val="00231550"/>
    <w:rsid w:val="003F08F0"/>
    <w:rsid w:val="004271A6"/>
    <w:rsid w:val="00443C9A"/>
    <w:rsid w:val="00482EFF"/>
    <w:rsid w:val="004A63B5"/>
    <w:rsid w:val="00582566"/>
    <w:rsid w:val="005A0275"/>
    <w:rsid w:val="005C20D1"/>
    <w:rsid w:val="005C33C0"/>
    <w:rsid w:val="006E3C9F"/>
    <w:rsid w:val="007B73E0"/>
    <w:rsid w:val="00890890"/>
    <w:rsid w:val="00943406"/>
    <w:rsid w:val="00BC5FD5"/>
    <w:rsid w:val="00BD7736"/>
    <w:rsid w:val="00C63F39"/>
    <w:rsid w:val="00C754DF"/>
    <w:rsid w:val="00E15C25"/>
    <w:rsid w:val="00EB6D36"/>
    <w:rsid w:val="00EE6BF7"/>
    <w:rsid w:val="00F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6EEE-D84A-47B2-9946-788CAD1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AC"/>
    <w:pPr>
      <w:spacing w:after="120"/>
    </w:pPr>
  </w:style>
  <w:style w:type="character" w:customStyle="1" w:styleId="a4">
    <w:name w:val="Основной текст Знак"/>
    <w:basedOn w:val="a0"/>
    <w:link w:val="a3"/>
    <w:rsid w:val="000F6B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F6BAC"/>
    <w:pPr>
      <w:suppressLineNumbers/>
    </w:pPr>
  </w:style>
  <w:style w:type="paragraph" w:customStyle="1" w:styleId="ConsPlusNormal">
    <w:name w:val="ConsPlusNormal"/>
    <w:rsid w:val="000F6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F6BAC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F6BAC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rmal">
    <w:name w:val="ConsNormal"/>
    <w:rsid w:val="000F6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0F6BAC"/>
  </w:style>
  <w:style w:type="paragraph" w:styleId="a6">
    <w:name w:val="List Paragraph"/>
    <w:basedOn w:val="a"/>
    <w:uiPriority w:val="34"/>
    <w:qFormat/>
    <w:rsid w:val="000F6BAC"/>
    <w:pPr>
      <w:ind w:left="720"/>
      <w:contextualSpacing/>
    </w:pPr>
  </w:style>
  <w:style w:type="table" w:styleId="a7">
    <w:name w:val="Table Grid"/>
    <w:basedOn w:val="a1"/>
    <w:uiPriority w:val="59"/>
    <w:rsid w:val="007B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02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2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DA98-83AE-4D0F-B22D-F01E356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11</cp:revision>
  <cp:lastPrinted>2019-09-03T00:45:00Z</cp:lastPrinted>
  <dcterms:created xsi:type="dcterms:W3CDTF">2017-11-15T00:54:00Z</dcterms:created>
  <dcterms:modified xsi:type="dcterms:W3CDTF">2019-09-03T00:47:00Z</dcterms:modified>
</cp:coreProperties>
</file>